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8C" w:rsidRPr="004E25ED" w:rsidRDefault="00DC718C" w:rsidP="004E25ED">
      <w:pPr>
        <w:tabs>
          <w:tab w:val="left" w:pos="708"/>
          <w:tab w:val="left" w:pos="1416"/>
          <w:tab w:val="left" w:pos="2124"/>
          <w:tab w:val="left" w:pos="2832"/>
          <w:tab w:val="left" w:pos="3540"/>
          <w:tab w:val="left" w:pos="4248"/>
          <w:tab w:val="left" w:pos="4956"/>
          <w:tab w:val="left" w:pos="5550"/>
        </w:tabs>
        <w:rPr>
          <w:rFonts w:ascii="Times New Roman" w:hAnsi="Times New Roman" w:cs="Times New Roman"/>
        </w:rPr>
      </w:pPr>
    </w:p>
    <w:p w:rsidR="00DC718C" w:rsidRPr="004E25ED" w:rsidRDefault="001E67C9" w:rsidP="004E25ED">
      <w:pPr>
        <w:framePr w:h="1008" w:hSpace="10080" w:wrap="notBeside" w:vAnchor="text" w:hAnchor="page" w:x="5815" w:y="1"/>
        <w:rPr>
          <w:rFonts w:ascii="Times New Roman" w:hAnsi="Times New Roman" w:cs="Times New Roman"/>
        </w:rPr>
      </w:pPr>
      <w:r w:rsidRPr="001E67C9">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2.25pt;height:43.5pt;visibility:visible">
            <v:imagedata r:id="rId8" o:title=""/>
          </v:shape>
        </w:pict>
      </w:r>
    </w:p>
    <w:p w:rsidR="00DC718C" w:rsidRPr="004E25ED" w:rsidRDefault="00DC718C" w:rsidP="004E25ED">
      <w:pPr>
        <w:jc w:val="center"/>
        <w:rPr>
          <w:rFonts w:ascii="Times New Roman" w:hAnsi="Times New Roman" w:cs="Times New Roman"/>
          <w:b/>
          <w:bCs/>
        </w:rPr>
      </w:pPr>
    </w:p>
    <w:p w:rsidR="00DC718C" w:rsidRPr="004E25ED" w:rsidRDefault="00DC718C" w:rsidP="004E25ED">
      <w:pPr>
        <w:jc w:val="center"/>
        <w:rPr>
          <w:rFonts w:ascii="Times New Roman" w:hAnsi="Times New Roman" w:cs="Times New Roman"/>
          <w:b/>
          <w:bCs/>
          <w:sz w:val="28"/>
          <w:szCs w:val="28"/>
        </w:rPr>
      </w:pPr>
      <w:r w:rsidRPr="004E25ED">
        <w:rPr>
          <w:rFonts w:ascii="Times New Roman" w:hAnsi="Times New Roman" w:cs="Times New Roman"/>
          <w:b/>
          <w:bCs/>
          <w:sz w:val="28"/>
          <w:szCs w:val="28"/>
        </w:rPr>
        <w:t xml:space="preserve">СОВЕТ ДЕПУТАТОВ </w:t>
      </w:r>
      <w:r w:rsidR="00AD468C" w:rsidRPr="004E25ED">
        <w:rPr>
          <w:rFonts w:ascii="Times New Roman" w:hAnsi="Times New Roman" w:cs="Times New Roman"/>
          <w:b/>
          <w:bCs/>
          <w:sz w:val="28"/>
          <w:szCs w:val="28"/>
        </w:rPr>
        <w:t>МИРНЕ</w:t>
      </w:r>
      <w:r w:rsidRPr="004E25ED">
        <w:rPr>
          <w:rFonts w:ascii="Times New Roman" w:hAnsi="Times New Roman" w:cs="Times New Roman"/>
          <w:b/>
          <w:bCs/>
          <w:sz w:val="28"/>
          <w:szCs w:val="28"/>
        </w:rPr>
        <w:t>НСКОГО СЕЛЬСКОГО ПОСЕЛЕНИЯ</w:t>
      </w:r>
    </w:p>
    <w:p w:rsidR="000C2267" w:rsidRDefault="00DC718C" w:rsidP="004E25ED">
      <w:pPr>
        <w:jc w:val="center"/>
        <w:rPr>
          <w:rFonts w:ascii="Times New Roman" w:hAnsi="Times New Roman" w:cs="Times New Roman"/>
          <w:b/>
          <w:bCs/>
          <w:sz w:val="26"/>
          <w:szCs w:val="26"/>
        </w:rPr>
      </w:pPr>
      <w:r w:rsidRPr="004E25ED">
        <w:rPr>
          <w:rFonts w:ascii="Times New Roman" w:hAnsi="Times New Roman" w:cs="Times New Roman"/>
          <w:b/>
          <w:bCs/>
          <w:sz w:val="26"/>
          <w:szCs w:val="26"/>
        </w:rPr>
        <w:t>СОСНОВСКОГО МУНИЦИПАЛЬНОГО РАЙОНА</w:t>
      </w:r>
      <w:r w:rsidR="007273CB" w:rsidRPr="004E25ED">
        <w:rPr>
          <w:rFonts w:ascii="Times New Roman" w:hAnsi="Times New Roman" w:cs="Times New Roman"/>
          <w:b/>
          <w:bCs/>
          <w:sz w:val="26"/>
          <w:szCs w:val="26"/>
        </w:rPr>
        <w:t xml:space="preserve"> </w:t>
      </w:r>
    </w:p>
    <w:p w:rsidR="00DC718C" w:rsidRPr="004E25ED" w:rsidRDefault="00DC718C" w:rsidP="004E25ED">
      <w:pPr>
        <w:jc w:val="center"/>
        <w:rPr>
          <w:rFonts w:ascii="Times New Roman" w:hAnsi="Times New Roman" w:cs="Times New Roman"/>
          <w:b/>
          <w:bCs/>
          <w:sz w:val="27"/>
          <w:szCs w:val="27"/>
        </w:rPr>
      </w:pPr>
      <w:r w:rsidRPr="004E25ED">
        <w:rPr>
          <w:rFonts w:ascii="Times New Roman" w:hAnsi="Times New Roman" w:cs="Times New Roman"/>
          <w:b/>
          <w:bCs/>
          <w:sz w:val="26"/>
          <w:szCs w:val="26"/>
        </w:rPr>
        <w:t>ЧЕЛЯБИНСКОЙ ОБЛАСТИ</w:t>
      </w:r>
    </w:p>
    <w:p w:rsidR="00DC718C" w:rsidRPr="004E25ED" w:rsidRDefault="00AD468C" w:rsidP="004E25ED">
      <w:pPr>
        <w:jc w:val="center"/>
        <w:rPr>
          <w:rFonts w:ascii="Times New Roman" w:hAnsi="Times New Roman" w:cs="Times New Roman"/>
          <w:b/>
          <w:bCs/>
        </w:rPr>
      </w:pPr>
      <w:r w:rsidRPr="004E25ED">
        <w:rPr>
          <w:rFonts w:ascii="Times New Roman" w:hAnsi="Times New Roman" w:cs="Times New Roman"/>
          <w:b/>
          <w:bCs/>
        </w:rPr>
        <w:t>четвер</w:t>
      </w:r>
      <w:r w:rsidR="00A02608" w:rsidRPr="004E25ED">
        <w:rPr>
          <w:rFonts w:ascii="Times New Roman" w:hAnsi="Times New Roman" w:cs="Times New Roman"/>
          <w:b/>
          <w:bCs/>
        </w:rPr>
        <w:t>то</w:t>
      </w:r>
      <w:r w:rsidR="00DC718C" w:rsidRPr="004E25ED">
        <w:rPr>
          <w:rFonts w:ascii="Times New Roman" w:hAnsi="Times New Roman" w:cs="Times New Roman"/>
          <w:b/>
          <w:bCs/>
        </w:rPr>
        <w:t>го созыва</w:t>
      </w:r>
    </w:p>
    <w:tbl>
      <w:tblPr>
        <w:tblW w:w="10368" w:type="dxa"/>
        <w:tblBorders>
          <w:top w:val="thinThickSmallGap" w:sz="24" w:space="0" w:color="auto"/>
        </w:tblBorders>
        <w:tblLook w:val="0000"/>
      </w:tblPr>
      <w:tblGrid>
        <w:gridCol w:w="10368"/>
      </w:tblGrid>
      <w:tr w:rsidR="00DC718C" w:rsidRPr="004E25ED">
        <w:trPr>
          <w:trHeight w:val="72"/>
        </w:trPr>
        <w:tc>
          <w:tcPr>
            <w:tcW w:w="10368" w:type="dxa"/>
            <w:tcBorders>
              <w:top w:val="thinThickSmallGap" w:sz="24" w:space="0" w:color="auto"/>
            </w:tcBorders>
          </w:tcPr>
          <w:p w:rsidR="00DC718C" w:rsidRPr="004E25ED" w:rsidRDefault="00DC718C" w:rsidP="004E25ED">
            <w:pPr>
              <w:ind w:left="-288"/>
              <w:jc w:val="center"/>
              <w:rPr>
                <w:rFonts w:ascii="Times New Roman" w:hAnsi="Times New Roman" w:cs="Times New Roman"/>
                <w:sz w:val="10"/>
                <w:szCs w:val="10"/>
              </w:rPr>
            </w:pPr>
          </w:p>
        </w:tc>
      </w:tr>
    </w:tbl>
    <w:p w:rsidR="00DC718C" w:rsidRPr="004E25ED" w:rsidRDefault="00DC718C" w:rsidP="004E25ED">
      <w:pPr>
        <w:jc w:val="center"/>
        <w:rPr>
          <w:rFonts w:ascii="Times New Roman" w:hAnsi="Times New Roman" w:cs="Times New Roman"/>
          <w:sz w:val="16"/>
          <w:szCs w:val="16"/>
        </w:rPr>
      </w:pPr>
    </w:p>
    <w:p w:rsidR="00DC718C" w:rsidRPr="00862F59" w:rsidRDefault="00DC718C" w:rsidP="004E25ED">
      <w:pPr>
        <w:jc w:val="center"/>
        <w:rPr>
          <w:rFonts w:ascii="Times New Roman" w:hAnsi="Times New Roman" w:cs="Times New Roman"/>
          <w:b/>
          <w:bCs/>
          <w:sz w:val="28"/>
          <w:szCs w:val="28"/>
        </w:rPr>
      </w:pPr>
      <w:r w:rsidRPr="00862F59">
        <w:rPr>
          <w:rFonts w:ascii="Times New Roman" w:hAnsi="Times New Roman" w:cs="Times New Roman"/>
          <w:b/>
          <w:bCs/>
          <w:sz w:val="28"/>
          <w:szCs w:val="28"/>
        </w:rPr>
        <w:t>РЕШЕНИЕ</w:t>
      </w:r>
      <w:r w:rsidR="00B83632" w:rsidRPr="00862F59">
        <w:rPr>
          <w:rFonts w:ascii="Times New Roman" w:hAnsi="Times New Roman" w:cs="Times New Roman"/>
          <w:b/>
          <w:bCs/>
          <w:sz w:val="28"/>
          <w:szCs w:val="28"/>
        </w:rPr>
        <w:t xml:space="preserve"> </w:t>
      </w:r>
    </w:p>
    <w:p w:rsidR="00052DFB" w:rsidRPr="00862F59" w:rsidRDefault="00052DFB" w:rsidP="004E25ED">
      <w:pPr>
        <w:rPr>
          <w:rFonts w:ascii="Times New Roman" w:hAnsi="Times New Roman" w:cs="Times New Roman"/>
          <w:b/>
          <w:bCs/>
          <w:sz w:val="28"/>
          <w:szCs w:val="28"/>
        </w:rPr>
      </w:pPr>
    </w:p>
    <w:p w:rsidR="004E25ED" w:rsidRPr="00862F59" w:rsidRDefault="004E25ED" w:rsidP="004E25ED">
      <w:pPr>
        <w:rPr>
          <w:rFonts w:ascii="Times New Roman" w:hAnsi="Times New Roman" w:cs="Times New Roman"/>
          <w:sz w:val="28"/>
          <w:szCs w:val="28"/>
        </w:rPr>
      </w:pPr>
      <w:r w:rsidRPr="00862F59">
        <w:rPr>
          <w:rFonts w:ascii="Times New Roman" w:hAnsi="Times New Roman" w:cs="Times New Roman"/>
          <w:sz w:val="28"/>
          <w:szCs w:val="28"/>
        </w:rPr>
        <w:t xml:space="preserve"> «</w:t>
      </w:r>
      <w:r w:rsidR="0016025D">
        <w:rPr>
          <w:rFonts w:ascii="Times New Roman" w:hAnsi="Times New Roman" w:cs="Times New Roman"/>
          <w:sz w:val="28"/>
          <w:szCs w:val="28"/>
        </w:rPr>
        <w:t>03</w:t>
      </w:r>
      <w:r w:rsidRPr="00862F59">
        <w:rPr>
          <w:rFonts w:ascii="Times New Roman" w:hAnsi="Times New Roman" w:cs="Times New Roman"/>
          <w:sz w:val="28"/>
          <w:szCs w:val="28"/>
        </w:rPr>
        <w:t xml:space="preserve">» </w:t>
      </w:r>
      <w:r w:rsidR="0016025D">
        <w:rPr>
          <w:rFonts w:ascii="Times New Roman" w:hAnsi="Times New Roman" w:cs="Times New Roman"/>
          <w:sz w:val="28"/>
          <w:szCs w:val="28"/>
        </w:rPr>
        <w:t xml:space="preserve">декабря </w:t>
      </w:r>
      <w:r w:rsidRPr="00862F59">
        <w:rPr>
          <w:rFonts w:ascii="Times New Roman" w:hAnsi="Times New Roman" w:cs="Times New Roman"/>
          <w:sz w:val="28"/>
          <w:szCs w:val="28"/>
        </w:rPr>
        <w:t xml:space="preserve"> 2021г.                        </w:t>
      </w:r>
      <w:r w:rsidRPr="00862F59">
        <w:rPr>
          <w:rFonts w:ascii="Times New Roman" w:hAnsi="Times New Roman" w:cs="Times New Roman"/>
          <w:sz w:val="28"/>
          <w:szCs w:val="28"/>
        </w:rPr>
        <w:tab/>
      </w:r>
      <w:r w:rsidRPr="00862F59">
        <w:rPr>
          <w:rFonts w:ascii="Times New Roman" w:hAnsi="Times New Roman" w:cs="Times New Roman"/>
          <w:sz w:val="28"/>
          <w:szCs w:val="28"/>
        </w:rPr>
        <w:tab/>
      </w:r>
      <w:r w:rsidRPr="00862F59">
        <w:rPr>
          <w:rFonts w:ascii="Times New Roman" w:hAnsi="Times New Roman" w:cs="Times New Roman"/>
          <w:sz w:val="28"/>
          <w:szCs w:val="28"/>
        </w:rPr>
        <w:tab/>
        <w:t xml:space="preserve">       </w:t>
      </w:r>
      <w:r w:rsidRPr="00862F59">
        <w:rPr>
          <w:rFonts w:ascii="Times New Roman" w:hAnsi="Times New Roman" w:cs="Times New Roman"/>
          <w:sz w:val="28"/>
          <w:szCs w:val="28"/>
        </w:rPr>
        <w:tab/>
        <w:t xml:space="preserve">      </w:t>
      </w:r>
      <w:r w:rsidRPr="00862F59">
        <w:rPr>
          <w:rFonts w:ascii="Times New Roman" w:hAnsi="Times New Roman" w:cs="Times New Roman"/>
          <w:sz w:val="28"/>
          <w:szCs w:val="28"/>
        </w:rPr>
        <w:tab/>
        <w:t xml:space="preserve">        №</w:t>
      </w:r>
      <w:r w:rsidR="0016025D">
        <w:rPr>
          <w:rFonts w:ascii="Times New Roman" w:hAnsi="Times New Roman" w:cs="Times New Roman"/>
          <w:sz w:val="28"/>
          <w:szCs w:val="28"/>
        </w:rPr>
        <w:t xml:space="preserve"> 34</w:t>
      </w:r>
    </w:p>
    <w:p w:rsidR="004E25ED" w:rsidRPr="00862F59" w:rsidRDefault="004E25ED" w:rsidP="004E25ED">
      <w:pPr>
        <w:tabs>
          <w:tab w:val="left" w:pos="3930"/>
        </w:tabs>
        <w:rPr>
          <w:rFonts w:ascii="Times New Roman" w:hAnsi="Times New Roman" w:cs="Times New Roman"/>
          <w:i/>
          <w:iCs/>
          <w:sz w:val="28"/>
          <w:szCs w:val="28"/>
        </w:rPr>
      </w:pPr>
    </w:p>
    <w:p w:rsidR="004E25ED" w:rsidRPr="00862F59" w:rsidRDefault="004E25ED" w:rsidP="004E25ED">
      <w:pPr>
        <w:jc w:val="both"/>
        <w:rPr>
          <w:rFonts w:ascii="Times New Roman" w:hAnsi="Times New Roman" w:cs="Times New Roman"/>
          <w:sz w:val="28"/>
          <w:szCs w:val="28"/>
        </w:rPr>
      </w:pPr>
      <w:bookmarkStart w:id="0" w:name="DokNai"/>
      <w:r w:rsidRPr="00862F59">
        <w:rPr>
          <w:rFonts w:ascii="Times New Roman" w:hAnsi="Times New Roman" w:cs="Times New Roman"/>
          <w:sz w:val="28"/>
          <w:szCs w:val="28"/>
        </w:rPr>
        <w:t xml:space="preserve">Об утверждении Положения «О порядке проведения </w:t>
      </w:r>
    </w:p>
    <w:p w:rsidR="004E25ED" w:rsidRPr="00862F59" w:rsidRDefault="004E25ED" w:rsidP="004E25ED">
      <w:pPr>
        <w:jc w:val="both"/>
        <w:rPr>
          <w:rFonts w:ascii="Times New Roman" w:hAnsi="Times New Roman" w:cs="Times New Roman"/>
          <w:sz w:val="28"/>
          <w:szCs w:val="28"/>
        </w:rPr>
      </w:pPr>
      <w:r w:rsidRPr="00862F59">
        <w:rPr>
          <w:rFonts w:ascii="Times New Roman" w:hAnsi="Times New Roman" w:cs="Times New Roman"/>
          <w:sz w:val="28"/>
          <w:szCs w:val="28"/>
        </w:rPr>
        <w:t xml:space="preserve">конкурса по отбору кандидатур на должность Главы </w:t>
      </w:r>
    </w:p>
    <w:p w:rsidR="004E25ED" w:rsidRPr="00862F59" w:rsidRDefault="00862F59" w:rsidP="004E25ED">
      <w:pPr>
        <w:jc w:val="both"/>
        <w:rPr>
          <w:rFonts w:ascii="Times New Roman" w:hAnsi="Times New Roman" w:cs="Times New Roman"/>
          <w:sz w:val="28"/>
          <w:szCs w:val="28"/>
        </w:rPr>
      </w:pPr>
      <w:r>
        <w:rPr>
          <w:rFonts w:ascii="Times New Roman" w:hAnsi="Times New Roman" w:cs="Times New Roman"/>
          <w:sz w:val="28"/>
          <w:szCs w:val="28"/>
        </w:rPr>
        <w:t>Мирне</w:t>
      </w:r>
      <w:r w:rsidR="004E25ED" w:rsidRPr="00862F59">
        <w:rPr>
          <w:rFonts w:ascii="Times New Roman" w:hAnsi="Times New Roman" w:cs="Times New Roman"/>
          <w:sz w:val="28"/>
          <w:szCs w:val="28"/>
        </w:rPr>
        <w:t xml:space="preserve">нского сельского поселения  Сосновского </w:t>
      </w:r>
    </w:p>
    <w:p w:rsidR="004E25ED" w:rsidRPr="00862F59" w:rsidRDefault="004E25ED" w:rsidP="004E25ED">
      <w:pPr>
        <w:jc w:val="both"/>
        <w:rPr>
          <w:rFonts w:ascii="Times New Roman" w:hAnsi="Times New Roman" w:cs="Times New Roman"/>
          <w:sz w:val="28"/>
          <w:szCs w:val="28"/>
        </w:rPr>
      </w:pPr>
      <w:r w:rsidRPr="00862F59">
        <w:rPr>
          <w:rFonts w:ascii="Times New Roman" w:hAnsi="Times New Roman" w:cs="Times New Roman"/>
          <w:sz w:val="28"/>
          <w:szCs w:val="28"/>
        </w:rPr>
        <w:t>муниципального района  Челябинской области</w:t>
      </w:r>
      <w:bookmarkEnd w:id="0"/>
      <w:r w:rsidRPr="00862F59">
        <w:rPr>
          <w:rFonts w:ascii="Times New Roman" w:hAnsi="Times New Roman" w:cs="Times New Roman"/>
          <w:sz w:val="28"/>
          <w:szCs w:val="28"/>
        </w:rPr>
        <w:t>»</w:t>
      </w:r>
    </w:p>
    <w:p w:rsidR="004E25ED" w:rsidRPr="00862F59" w:rsidRDefault="004E25ED" w:rsidP="004E25ED">
      <w:pPr>
        <w:pStyle w:val="1"/>
        <w:shd w:val="clear" w:color="auto" w:fill="FFFFFF"/>
        <w:spacing w:before="0" w:after="0"/>
        <w:jc w:val="left"/>
        <w:textAlignment w:val="baseline"/>
        <w:rPr>
          <w:rFonts w:ascii="Times New Roman" w:hAnsi="Times New Roman" w:cs="Times New Roman"/>
          <w:b w:val="0"/>
          <w:color w:val="auto"/>
          <w:sz w:val="28"/>
          <w:szCs w:val="28"/>
        </w:rPr>
      </w:pPr>
      <w:r w:rsidRPr="00862F59">
        <w:rPr>
          <w:rFonts w:ascii="Times New Roman" w:hAnsi="Times New Roman" w:cs="Times New Roman"/>
          <w:b w:val="0"/>
          <w:color w:val="auto"/>
          <w:sz w:val="28"/>
          <w:szCs w:val="28"/>
        </w:rPr>
        <w:t xml:space="preserve">(в новой редакции) </w:t>
      </w:r>
    </w:p>
    <w:p w:rsidR="004E25ED" w:rsidRPr="00862F59" w:rsidRDefault="004E25ED" w:rsidP="004E25ED">
      <w:pPr>
        <w:rPr>
          <w:rFonts w:ascii="Times New Roman" w:hAnsi="Times New Roman" w:cs="Times New Roman"/>
          <w:sz w:val="28"/>
          <w:szCs w:val="28"/>
        </w:rPr>
      </w:pPr>
    </w:p>
    <w:p w:rsidR="004E25ED" w:rsidRPr="00862F59" w:rsidRDefault="004E25ED" w:rsidP="004E25ED">
      <w:pPr>
        <w:ind w:firstLine="480"/>
        <w:jc w:val="both"/>
        <w:rPr>
          <w:rFonts w:ascii="Times New Roman" w:hAnsi="Times New Roman" w:cs="Times New Roman"/>
          <w:sz w:val="28"/>
          <w:szCs w:val="28"/>
        </w:rPr>
      </w:pPr>
      <w:r w:rsidRPr="00862F59">
        <w:rPr>
          <w:rFonts w:ascii="Times New Roman" w:hAnsi="Times New Roman" w:cs="Times New Roman"/>
          <w:sz w:val="28"/>
          <w:szCs w:val="28"/>
        </w:rPr>
        <w:t>В соответствии с Федеральным законом от 06.10.2003г. №131-ФЗ «Об общих принципах организации местного самоуправления в Российской Федерации», Законом Челябинской области от 11.06.2015г. №</w:t>
      </w:r>
      <w:r w:rsidRPr="00862F59">
        <w:rPr>
          <w:rFonts w:ascii="Times New Roman" w:hAnsi="Times New Roman" w:cs="Times New Roman"/>
          <w:spacing w:val="2"/>
          <w:sz w:val="28"/>
          <w:szCs w:val="28"/>
        </w:rPr>
        <w:t>189-ЗО</w:t>
      </w:r>
      <w:r w:rsidRPr="00862F59">
        <w:rPr>
          <w:rFonts w:ascii="Times New Roman" w:hAnsi="Times New Roman" w:cs="Times New Roman"/>
          <w:sz w:val="28"/>
          <w:szCs w:val="28"/>
        </w:rPr>
        <w:t xml:space="preserve"> </w:t>
      </w:r>
      <w:r w:rsidRPr="00862F59">
        <w:rPr>
          <w:rFonts w:ascii="Times New Roman" w:hAnsi="Times New Roman" w:cs="Times New Roman"/>
          <w:spacing w:val="-3"/>
          <w:sz w:val="28"/>
          <w:szCs w:val="28"/>
        </w:rPr>
        <w:t xml:space="preserve">«О </w:t>
      </w:r>
      <w:r w:rsidRPr="00862F59">
        <w:rPr>
          <w:rFonts w:ascii="Times New Roman" w:hAnsi="Times New Roman" w:cs="Times New Roman"/>
          <w:sz w:val="28"/>
          <w:szCs w:val="28"/>
        </w:rPr>
        <w:t xml:space="preserve">некоторых вопросах правового регулирования организации местного самоуправления в Челябинской области», Законом Челябинской области от 28.12.2016г.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(в редакции Закона Челябинской области от 04.02.2020г. №98-ЗО), </w:t>
      </w:r>
    </w:p>
    <w:p w:rsidR="004E25ED" w:rsidRPr="00862F59" w:rsidRDefault="004E25ED" w:rsidP="004E25ED">
      <w:pPr>
        <w:ind w:firstLine="480"/>
        <w:jc w:val="both"/>
        <w:rPr>
          <w:rFonts w:ascii="Times New Roman" w:hAnsi="Times New Roman" w:cs="Times New Roman"/>
          <w:sz w:val="28"/>
          <w:szCs w:val="28"/>
        </w:rPr>
      </w:pPr>
      <w:r w:rsidRPr="00862F59">
        <w:rPr>
          <w:rFonts w:ascii="Times New Roman" w:hAnsi="Times New Roman" w:cs="Times New Roman"/>
          <w:sz w:val="28"/>
          <w:szCs w:val="28"/>
        </w:rPr>
        <w:t xml:space="preserve">руководствуясь Уставом </w:t>
      </w:r>
      <w:r w:rsidR="00862F59">
        <w:rPr>
          <w:rFonts w:ascii="Times New Roman" w:hAnsi="Times New Roman" w:cs="Times New Roman"/>
          <w:sz w:val="28"/>
          <w:szCs w:val="28"/>
        </w:rPr>
        <w:t>Мирне</w:t>
      </w:r>
      <w:r w:rsidRPr="00862F59">
        <w:rPr>
          <w:rFonts w:ascii="Times New Roman" w:hAnsi="Times New Roman" w:cs="Times New Roman"/>
          <w:sz w:val="28"/>
          <w:szCs w:val="28"/>
        </w:rPr>
        <w:t xml:space="preserve">нского сельского поселения, Совет депутатов </w:t>
      </w:r>
      <w:r w:rsidR="00862F59">
        <w:rPr>
          <w:rFonts w:ascii="Times New Roman" w:hAnsi="Times New Roman" w:cs="Times New Roman"/>
          <w:sz w:val="28"/>
          <w:szCs w:val="28"/>
        </w:rPr>
        <w:t>Мирне</w:t>
      </w:r>
      <w:r w:rsidRPr="00862F59">
        <w:rPr>
          <w:rFonts w:ascii="Times New Roman" w:hAnsi="Times New Roman" w:cs="Times New Roman"/>
          <w:sz w:val="28"/>
          <w:szCs w:val="28"/>
        </w:rPr>
        <w:t>нского сельского поселения</w:t>
      </w:r>
    </w:p>
    <w:p w:rsidR="004E25ED" w:rsidRPr="00862F59" w:rsidRDefault="004E25ED" w:rsidP="004E25ED">
      <w:pPr>
        <w:ind w:firstLine="480"/>
        <w:jc w:val="both"/>
        <w:rPr>
          <w:rFonts w:ascii="Times New Roman" w:hAnsi="Times New Roman" w:cs="Times New Roman"/>
          <w:sz w:val="28"/>
          <w:szCs w:val="28"/>
        </w:rPr>
      </w:pPr>
    </w:p>
    <w:p w:rsidR="004E25ED" w:rsidRPr="00862F59" w:rsidRDefault="004E25ED" w:rsidP="004E25ED">
      <w:pPr>
        <w:jc w:val="both"/>
        <w:rPr>
          <w:rFonts w:ascii="Times New Roman" w:hAnsi="Times New Roman" w:cs="Times New Roman"/>
          <w:sz w:val="28"/>
          <w:szCs w:val="28"/>
        </w:rPr>
      </w:pPr>
      <w:r w:rsidRPr="00862F59">
        <w:rPr>
          <w:rFonts w:ascii="Times New Roman" w:hAnsi="Times New Roman" w:cs="Times New Roman"/>
          <w:b/>
          <w:sz w:val="28"/>
          <w:szCs w:val="28"/>
        </w:rPr>
        <w:t>РЕШАЕТ:</w:t>
      </w:r>
    </w:p>
    <w:p w:rsidR="004E25ED" w:rsidRPr="00862F59" w:rsidRDefault="004E25ED" w:rsidP="004E25ED">
      <w:pPr>
        <w:ind w:firstLine="480"/>
        <w:jc w:val="both"/>
        <w:rPr>
          <w:rFonts w:ascii="Times New Roman" w:hAnsi="Times New Roman" w:cs="Times New Roman"/>
          <w:sz w:val="28"/>
          <w:szCs w:val="28"/>
        </w:rPr>
      </w:pPr>
    </w:p>
    <w:p w:rsidR="004E25ED" w:rsidRPr="00862F59" w:rsidRDefault="004E25ED" w:rsidP="0016025D">
      <w:pPr>
        <w:pStyle w:val="affffc"/>
        <w:widowControl w:val="0"/>
        <w:numPr>
          <w:ilvl w:val="0"/>
          <w:numId w:val="3"/>
        </w:numPr>
        <w:tabs>
          <w:tab w:val="left" w:pos="426"/>
        </w:tabs>
        <w:autoSpaceDE w:val="0"/>
        <w:autoSpaceDN w:val="0"/>
        <w:ind w:left="0" w:right="109" w:firstLine="426"/>
        <w:contextualSpacing w:val="0"/>
        <w:jc w:val="both"/>
        <w:rPr>
          <w:sz w:val="28"/>
          <w:szCs w:val="28"/>
        </w:rPr>
      </w:pPr>
      <w:r w:rsidRPr="00862F59">
        <w:rPr>
          <w:sz w:val="28"/>
          <w:szCs w:val="28"/>
        </w:rPr>
        <w:t xml:space="preserve">Утвердить Положение о порядке проведения конкурса по отбору кандидатур на должность Главы </w:t>
      </w:r>
      <w:r w:rsidR="00862F59">
        <w:rPr>
          <w:sz w:val="28"/>
          <w:szCs w:val="28"/>
        </w:rPr>
        <w:t>Мирне</w:t>
      </w:r>
      <w:r w:rsidRPr="00862F59">
        <w:rPr>
          <w:sz w:val="28"/>
          <w:szCs w:val="28"/>
        </w:rPr>
        <w:t>нского сельского поселения Сосновского муниципального района Челябинской области в новой редакции (согласно приложению).</w:t>
      </w:r>
    </w:p>
    <w:p w:rsidR="004E25ED" w:rsidRPr="00862F59" w:rsidRDefault="00862F59" w:rsidP="0016025D">
      <w:pPr>
        <w:pStyle w:val="affffc"/>
        <w:widowControl w:val="0"/>
        <w:numPr>
          <w:ilvl w:val="0"/>
          <w:numId w:val="3"/>
        </w:numPr>
        <w:tabs>
          <w:tab w:val="left" w:pos="-6600"/>
          <w:tab w:val="left" w:pos="567"/>
        </w:tabs>
        <w:autoSpaceDE w:val="0"/>
        <w:autoSpaceDN w:val="0"/>
        <w:ind w:left="0" w:right="108" w:firstLine="426"/>
        <w:jc w:val="both"/>
        <w:rPr>
          <w:sz w:val="28"/>
          <w:szCs w:val="28"/>
        </w:rPr>
      </w:pPr>
      <w:r>
        <w:rPr>
          <w:sz w:val="28"/>
          <w:szCs w:val="28"/>
        </w:rPr>
        <w:t>Со дня введения в действие (вступления в силу) настоящего решения п</w:t>
      </w:r>
      <w:r w:rsidR="004E25ED" w:rsidRPr="00862F59">
        <w:rPr>
          <w:sz w:val="28"/>
          <w:szCs w:val="28"/>
        </w:rPr>
        <w:t>ризнать утратившими силу:</w:t>
      </w:r>
    </w:p>
    <w:p w:rsidR="00862F59" w:rsidRPr="00862F59" w:rsidRDefault="004E25ED" w:rsidP="0016025D">
      <w:pPr>
        <w:pStyle w:val="affff2"/>
        <w:spacing w:before="0" w:after="0"/>
        <w:ind w:firstLine="426"/>
        <w:jc w:val="both"/>
        <w:rPr>
          <w:rFonts w:ascii="Times New Roman" w:hAnsi="Times New Roman" w:cs="Times New Roman"/>
          <w:sz w:val="28"/>
          <w:szCs w:val="28"/>
        </w:rPr>
      </w:pPr>
      <w:r w:rsidRPr="00862F59">
        <w:rPr>
          <w:rFonts w:ascii="Times New Roman" w:hAnsi="Times New Roman" w:cs="Times New Roman"/>
          <w:sz w:val="28"/>
          <w:szCs w:val="28"/>
        </w:rPr>
        <w:lastRenderedPageBreak/>
        <w:t xml:space="preserve">решение Совета депутатов </w:t>
      </w:r>
      <w:r w:rsidR="00862F59" w:rsidRPr="00862F59">
        <w:rPr>
          <w:rFonts w:ascii="Times New Roman" w:hAnsi="Times New Roman" w:cs="Times New Roman"/>
          <w:sz w:val="28"/>
          <w:szCs w:val="28"/>
        </w:rPr>
        <w:t>Мирне</w:t>
      </w:r>
      <w:r w:rsidRPr="00862F59">
        <w:rPr>
          <w:rFonts w:ascii="Times New Roman" w:hAnsi="Times New Roman" w:cs="Times New Roman"/>
          <w:sz w:val="28"/>
          <w:szCs w:val="28"/>
        </w:rPr>
        <w:t xml:space="preserve">нского сельского поселения от </w:t>
      </w:r>
      <w:r w:rsidR="00862F59" w:rsidRPr="00862F59">
        <w:rPr>
          <w:rFonts w:ascii="Times New Roman" w:hAnsi="Times New Roman" w:cs="Times New Roman"/>
          <w:sz w:val="28"/>
          <w:szCs w:val="28"/>
        </w:rPr>
        <w:t>21</w:t>
      </w:r>
      <w:r w:rsidRPr="00862F59">
        <w:rPr>
          <w:rFonts w:ascii="Times New Roman" w:hAnsi="Times New Roman" w:cs="Times New Roman"/>
          <w:sz w:val="28"/>
          <w:szCs w:val="28"/>
        </w:rPr>
        <w:t>.08.2015г. №</w:t>
      </w:r>
      <w:r w:rsidR="00862F59" w:rsidRPr="00862F59">
        <w:rPr>
          <w:rFonts w:ascii="Times New Roman" w:hAnsi="Times New Roman" w:cs="Times New Roman"/>
          <w:sz w:val="28"/>
          <w:szCs w:val="28"/>
        </w:rPr>
        <w:t>11</w:t>
      </w:r>
      <w:r w:rsidRPr="00862F59">
        <w:rPr>
          <w:rFonts w:ascii="Times New Roman" w:hAnsi="Times New Roman" w:cs="Times New Roman"/>
          <w:sz w:val="28"/>
          <w:szCs w:val="28"/>
        </w:rPr>
        <w:t xml:space="preserve"> «</w:t>
      </w:r>
      <w:r w:rsidR="00862F59" w:rsidRPr="00862F59">
        <w:rPr>
          <w:rFonts w:ascii="Times New Roman" w:hAnsi="Times New Roman" w:cs="Times New Roman"/>
          <w:sz w:val="28"/>
          <w:szCs w:val="28"/>
        </w:rPr>
        <w:t>О Положении «О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w:t>
      </w:r>
      <w:r w:rsidRPr="00862F59">
        <w:rPr>
          <w:rFonts w:ascii="Times New Roman" w:hAnsi="Times New Roman" w:cs="Times New Roman"/>
          <w:sz w:val="28"/>
          <w:szCs w:val="28"/>
        </w:rPr>
        <w:t>»;</w:t>
      </w:r>
    </w:p>
    <w:p w:rsidR="00862F59" w:rsidRPr="00862F59" w:rsidRDefault="004E25ED" w:rsidP="0016025D">
      <w:pPr>
        <w:pStyle w:val="affff2"/>
        <w:spacing w:before="0" w:after="0"/>
        <w:ind w:firstLine="426"/>
        <w:jc w:val="both"/>
        <w:rPr>
          <w:rFonts w:ascii="Times New Roman" w:hAnsi="Times New Roman" w:cs="Times New Roman"/>
          <w:sz w:val="28"/>
          <w:szCs w:val="28"/>
        </w:rPr>
      </w:pPr>
      <w:r w:rsidRPr="00862F59">
        <w:rPr>
          <w:rFonts w:ascii="Times New Roman" w:hAnsi="Times New Roman" w:cs="Times New Roman"/>
          <w:sz w:val="28"/>
          <w:szCs w:val="28"/>
        </w:rPr>
        <w:t xml:space="preserve">решение Совета депутатов </w:t>
      </w:r>
      <w:r w:rsidR="00862F59" w:rsidRPr="00862F59">
        <w:rPr>
          <w:rFonts w:ascii="Times New Roman" w:hAnsi="Times New Roman" w:cs="Times New Roman"/>
          <w:sz w:val="28"/>
          <w:szCs w:val="28"/>
        </w:rPr>
        <w:t>Мирне</w:t>
      </w:r>
      <w:r w:rsidRPr="00862F59">
        <w:rPr>
          <w:rFonts w:ascii="Times New Roman" w:hAnsi="Times New Roman" w:cs="Times New Roman"/>
          <w:sz w:val="28"/>
          <w:szCs w:val="28"/>
        </w:rPr>
        <w:t>нского сельского поселения от 09.</w:t>
      </w:r>
      <w:r w:rsidR="00862F59" w:rsidRPr="00862F59">
        <w:rPr>
          <w:rFonts w:ascii="Times New Roman" w:hAnsi="Times New Roman" w:cs="Times New Roman"/>
          <w:sz w:val="28"/>
          <w:szCs w:val="28"/>
        </w:rPr>
        <w:t>10</w:t>
      </w:r>
      <w:r w:rsidRPr="00862F59">
        <w:rPr>
          <w:rFonts w:ascii="Times New Roman" w:hAnsi="Times New Roman" w:cs="Times New Roman"/>
          <w:sz w:val="28"/>
          <w:szCs w:val="28"/>
        </w:rPr>
        <w:t>.20</w:t>
      </w:r>
      <w:r w:rsidR="00862F59" w:rsidRPr="00862F59">
        <w:rPr>
          <w:rFonts w:ascii="Times New Roman" w:hAnsi="Times New Roman" w:cs="Times New Roman"/>
          <w:sz w:val="28"/>
          <w:szCs w:val="28"/>
        </w:rPr>
        <w:t>18</w:t>
      </w:r>
      <w:r w:rsidRPr="00862F59">
        <w:rPr>
          <w:rFonts w:ascii="Times New Roman" w:hAnsi="Times New Roman" w:cs="Times New Roman"/>
          <w:sz w:val="28"/>
          <w:szCs w:val="28"/>
        </w:rPr>
        <w:t>г. №</w:t>
      </w:r>
      <w:r w:rsidR="00862F59" w:rsidRPr="00862F59">
        <w:rPr>
          <w:rFonts w:ascii="Times New Roman" w:hAnsi="Times New Roman" w:cs="Times New Roman"/>
          <w:sz w:val="28"/>
          <w:szCs w:val="28"/>
        </w:rPr>
        <w:t>27</w:t>
      </w:r>
      <w:r w:rsidRPr="00862F59">
        <w:rPr>
          <w:rFonts w:ascii="Times New Roman" w:hAnsi="Times New Roman" w:cs="Times New Roman"/>
          <w:sz w:val="28"/>
          <w:szCs w:val="28"/>
        </w:rPr>
        <w:t xml:space="preserve"> «</w:t>
      </w:r>
      <w:r w:rsidR="00862F59" w:rsidRPr="00862F59">
        <w:rPr>
          <w:rFonts w:ascii="Times New Roman" w:hAnsi="Times New Roman" w:cs="Times New Roman"/>
          <w:sz w:val="28"/>
          <w:szCs w:val="28"/>
        </w:rPr>
        <w:t>О внесении изменений и дополнений в решение Совета депутатов Мирненского сельского поселения от «21» августа 2015 года №11 «О Положении «О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w:t>
      </w:r>
      <w:r w:rsidRPr="00862F59">
        <w:rPr>
          <w:rFonts w:ascii="Times New Roman" w:hAnsi="Times New Roman" w:cs="Times New Roman"/>
          <w:sz w:val="28"/>
          <w:szCs w:val="28"/>
        </w:rPr>
        <w:t>»;</w:t>
      </w:r>
    </w:p>
    <w:p w:rsidR="004E25ED" w:rsidRPr="00862F59" w:rsidRDefault="004E25ED" w:rsidP="0016025D">
      <w:pPr>
        <w:pStyle w:val="affff2"/>
        <w:spacing w:before="0" w:after="0"/>
        <w:ind w:firstLine="426"/>
        <w:jc w:val="both"/>
        <w:rPr>
          <w:rFonts w:ascii="Times New Roman" w:hAnsi="Times New Roman" w:cs="Times New Roman"/>
          <w:sz w:val="28"/>
          <w:szCs w:val="28"/>
        </w:rPr>
      </w:pPr>
      <w:r w:rsidRPr="00862F59">
        <w:rPr>
          <w:rFonts w:ascii="Times New Roman" w:hAnsi="Times New Roman" w:cs="Times New Roman"/>
          <w:sz w:val="28"/>
          <w:szCs w:val="28"/>
        </w:rPr>
        <w:t xml:space="preserve">решение Совета депутатов </w:t>
      </w:r>
      <w:r w:rsidR="00862F59" w:rsidRPr="00862F59">
        <w:rPr>
          <w:rFonts w:ascii="Times New Roman" w:hAnsi="Times New Roman" w:cs="Times New Roman"/>
          <w:sz w:val="28"/>
          <w:szCs w:val="28"/>
        </w:rPr>
        <w:t>Мирне</w:t>
      </w:r>
      <w:r w:rsidRPr="00862F59">
        <w:rPr>
          <w:rFonts w:ascii="Times New Roman" w:hAnsi="Times New Roman" w:cs="Times New Roman"/>
          <w:sz w:val="28"/>
          <w:szCs w:val="28"/>
        </w:rPr>
        <w:t xml:space="preserve">нского сельского поселения от </w:t>
      </w:r>
      <w:r w:rsidR="00862F59" w:rsidRPr="00862F59">
        <w:rPr>
          <w:rFonts w:ascii="Times New Roman" w:hAnsi="Times New Roman" w:cs="Times New Roman"/>
          <w:sz w:val="28"/>
          <w:szCs w:val="28"/>
        </w:rPr>
        <w:t>18.06</w:t>
      </w:r>
      <w:r w:rsidRPr="00862F59">
        <w:rPr>
          <w:rFonts w:ascii="Times New Roman" w:hAnsi="Times New Roman" w:cs="Times New Roman"/>
          <w:sz w:val="28"/>
          <w:szCs w:val="28"/>
        </w:rPr>
        <w:t>.2020г. №</w:t>
      </w:r>
      <w:r w:rsidR="00862F59" w:rsidRPr="00862F59">
        <w:rPr>
          <w:rFonts w:ascii="Times New Roman" w:hAnsi="Times New Roman" w:cs="Times New Roman"/>
          <w:sz w:val="28"/>
          <w:szCs w:val="28"/>
        </w:rPr>
        <w:t>07а</w:t>
      </w:r>
      <w:r w:rsidRPr="00862F59">
        <w:rPr>
          <w:rFonts w:ascii="Times New Roman" w:hAnsi="Times New Roman" w:cs="Times New Roman"/>
          <w:sz w:val="28"/>
          <w:szCs w:val="28"/>
        </w:rPr>
        <w:t xml:space="preserve"> «</w:t>
      </w:r>
      <w:r w:rsidR="00862F59" w:rsidRPr="00862F59">
        <w:rPr>
          <w:rFonts w:ascii="Times New Roman" w:hAnsi="Times New Roman" w:cs="Times New Roman"/>
          <w:bCs/>
          <w:sz w:val="28"/>
          <w:szCs w:val="28"/>
        </w:rPr>
        <w:t>О внесении изменений и дополнений в решение Совета депутатов Мирненского сельского поселения от «21» августа 2015 года №11 «О Положении «О порядке проведения конкурса по отбору кандидатур на должность главы Мирненского сельского поселения Сосновского муниципального района Челябинской области» (в редакции решения Совета</w:t>
      </w:r>
      <w:r w:rsidR="00862F59">
        <w:rPr>
          <w:rFonts w:ascii="Times New Roman" w:hAnsi="Times New Roman" w:cs="Times New Roman"/>
          <w:bCs/>
          <w:sz w:val="28"/>
          <w:szCs w:val="28"/>
        </w:rPr>
        <w:t xml:space="preserve"> </w:t>
      </w:r>
      <w:r w:rsidR="00862F59" w:rsidRPr="00862F59">
        <w:rPr>
          <w:rFonts w:ascii="Times New Roman" w:hAnsi="Times New Roman" w:cs="Times New Roman"/>
          <w:sz w:val="28"/>
          <w:szCs w:val="28"/>
        </w:rPr>
        <w:t>депутатов Мирненского сельского поселения от «19» октября 2018г. №27)</w:t>
      </w:r>
      <w:r w:rsidRPr="00862F59">
        <w:rPr>
          <w:rFonts w:ascii="Times New Roman" w:hAnsi="Times New Roman" w:cs="Times New Roman"/>
          <w:sz w:val="28"/>
          <w:szCs w:val="28"/>
        </w:rPr>
        <w:t xml:space="preserve">». </w:t>
      </w:r>
    </w:p>
    <w:p w:rsidR="004E25ED" w:rsidRPr="00862F59" w:rsidRDefault="004E25ED" w:rsidP="0016025D">
      <w:pPr>
        <w:pStyle w:val="affffc"/>
        <w:widowControl w:val="0"/>
        <w:numPr>
          <w:ilvl w:val="0"/>
          <w:numId w:val="3"/>
        </w:numPr>
        <w:tabs>
          <w:tab w:val="left" w:pos="567"/>
        </w:tabs>
        <w:autoSpaceDE w:val="0"/>
        <w:autoSpaceDN w:val="0"/>
        <w:ind w:left="0" w:right="106" w:firstLine="426"/>
        <w:contextualSpacing w:val="0"/>
        <w:jc w:val="both"/>
        <w:rPr>
          <w:sz w:val="28"/>
          <w:szCs w:val="28"/>
        </w:rPr>
      </w:pPr>
      <w:r w:rsidRPr="00862F59">
        <w:rPr>
          <w:sz w:val="28"/>
          <w:szCs w:val="28"/>
        </w:rPr>
        <w:t xml:space="preserve">Установить, что действие настоящего решения применяется к проведению конкурса по отбору кандидатур на должность Главы </w:t>
      </w:r>
      <w:r w:rsidR="00862F59">
        <w:rPr>
          <w:sz w:val="28"/>
          <w:szCs w:val="28"/>
        </w:rPr>
        <w:t>Мирне</w:t>
      </w:r>
      <w:r w:rsidRPr="00862F59">
        <w:rPr>
          <w:sz w:val="28"/>
          <w:szCs w:val="28"/>
        </w:rPr>
        <w:t>нского сельского поселения Сосновского муниципального района, решение об объявлении которого принимается по основаниям, предусмотренным Федеральным законом от 06.10.2003г. №131-ФЗ «Об общих принципах организации местного самоуправления в Российской</w:t>
      </w:r>
      <w:r w:rsidRPr="00862F59">
        <w:rPr>
          <w:spacing w:val="1"/>
          <w:sz w:val="28"/>
          <w:szCs w:val="28"/>
        </w:rPr>
        <w:t xml:space="preserve"> </w:t>
      </w:r>
      <w:r w:rsidRPr="00862F59">
        <w:rPr>
          <w:sz w:val="28"/>
          <w:szCs w:val="28"/>
        </w:rPr>
        <w:t>Федерации».</w:t>
      </w:r>
    </w:p>
    <w:p w:rsidR="004E25ED" w:rsidRPr="00862F59" w:rsidRDefault="004E25ED" w:rsidP="0016025D">
      <w:pPr>
        <w:pStyle w:val="affffc"/>
        <w:widowControl w:val="0"/>
        <w:numPr>
          <w:ilvl w:val="0"/>
          <w:numId w:val="3"/>
        </w:numPr>
        <w:tabs>
          <w:tab w:val="left" w:pos="567"/>
        </w:tabs>
        <w:autoSpaceDE w:val="0"/>
        <w:autoSpaceDN w:val="0"/>
        <w:ind w:left="0" w:right="106" w:firstLine="426"/>
        <w:contextualSpacing w:val="0"/>
        <w:jc w:val="both"/>
        <w:rPr>
          <w:sz w:val="28"/>
          <w:szCs w:val="28"/>
        </w:rPr>
      </w:pPr>
      <w:bookmarkStart w:id="1" w:name="5._Контроль_за_исполнением_настоящего_ре"/>
      <w:bookmarkEnd w:id="1"/>
      <w:r w:rsidRPr="00862F59">
        <w:rPr>
          <w:sz w:val="28"/>
          <w:szCs w:val="28"/>
        </w:rPr>
        <w:t xml:space="preserve">Обнародовать настоящее решение в порядке, установленном для обнародования муниципальных правовых актов, и разместить настоящее решение на официальном сайте </w:t>
      </w:r>
      <w:r w:rsidR="00862F59">
        <w:rPr>
          <w:sz w:val="28"/>
          <w:szCs w:val="28"/>
        </w:rPr>
        <w:t>Мирне</w:t>
      </w:r>
      <w:r w:rsidRPr="00862F59">
        <w:rPr>
          <w:sz w:val="28"/>
          <w:szCs w:val="28"/>
        </w:rPr>
        <w:t>нского сельского поселения Сосновского муниципального района в сети «Интернет».</w:t>
      </w:r>
    </w:p>
    <w:p w:rsidR="004E25ED" w:rsidRPr="00862F59" w:rsidRDefault="004E25ED" w:rsidP="0016025D">
      <w:pPr>
        <w:pStyle w:val="affffc"/>
        <w:widowControl w:val="0"/>
        <w:numPr>
          <w:ilvl w:val="0"/>
          <w:numId w:val="3"/>
        </w:numPr>
        <w:tabs>
          <w:tab w:val="left" w:pos="567"/>
        </w:tabs>
        <w:autoSpaceDE w:val="0"/>
        <w:autoSpaceDN w:val="0"/>
        <w:ind w:left="0" w:right="106" w:firstLine="426"/>
        <w:contextualSpacing w:val="0"/>
        <w:jc w:val="both"/>
        <w:rPr>
          <w:sz w:val="28"/>
          <w:szCs w:val="28"/>
        </w:rPr>
      </w:pPr>
      <w:r w:rsidRPr="00862F59">
        <w:rPr>
          <w:sz w:val="28"/>
          <w:szCs w:val="28"/>
        </w:rPr>
        <w:t>Решение вступает в силу со дня его обнародования.</w:t>
      </w:r>
    </w:p>
    <w:p w:rsidR="004E25ED" w:rsidRPr="00862F59" w:rsidRDefault="004E25ED" w:rsidP="0016025D">
      <w:pPr>
        <w:pStyle w:val="affffc"/>
        <w:widowControl w:val="0"/>
        <w:numPr>
          <w:ilvl w:val="0"/>
          <w:numId w:val="3"/>
        </w:numPr>
        <w:tabs>
          <w:tab w:val="left" w:pos="567"/>
        </w:tabs>
        <w:autoSpaceDE w:val="0"/>
        <w:autoSpaceDN w:val="0"/>
        <w:ind w:left="0" w:right="106" w:firstLine="426"/>
        <w:contextualSpacing w:val="0"/>
        <w:jc w:val="both"/>
        <w:rPr>
          <w:sz w:val="28"/>
          <w:szCs w:val="28"/>
        </w:rPr>
      </w:pPr>
      <w:r w:rsidRPr="00862F59">
        <w:rPr>
          <w:sz w:val="28"/>
          <w:szCs w:val="28"/>
        </w:rPr>
        <w:t xml:space="preserve">Контроль исполнения настоящего решения поручить председателю Совета депутатов </w:t>
      </w:r>
      <w:r w:rsidR="00862F59">
        <w:rPr>
          <w:sz w:val="28"/>
          <w:szCs w:val="28"/>
        </w:rPr>
        <w:t>Мирне</w:t>
      </w:r>
      <w:r w:rsidRPr="00862F59">
        <w:rPr>
          <w:sz w:val="28"/>
          <w:szCs w:val="28"/>
        </w:rPr>
        <w:t>нского сельского поселения Сосновского муниципального района Челябинской области.</w:t>
      </w:r>
    </w:p>
    <w:p w:rsidR="004E25ED" w:rsidRPr="00862F59" w:rsidRDefault="004E25ED" w:rsidP="004E25ED">
      <w:pPr>
        <w:ind w:firstLine="480"/>
        <w:jc w:val="both"/>
        <w:rPr>
          <w:rFonts w:ascii="Times New Roman" w:hAnsi="Times New Roman" w:cs="Times New Roman"/>
          <w:sz w:val="28"/>
          <w:szCs w:val="28"/>
        </w:rPr>
      </w:pPr>
    </w:p>
    <w:p w:rsidR="004E25ED" w:rsidRPr="00862F59" w:rsidRDefault="004E25ED" w:rsidP="004E25ED">
      <w:pPr>
        <w:ind w:firstLine="480"/>
        <w:jc w:val="both"/>
        <w:rPr>
          <w:rFonts w:ascii="Times New Roman" w:hAnsi="Times New Roman" w:cs="Times New Roman"/>
          <w:sz w:val="28"/>
          <w:szCs w:val="28"/>
        </w:rPr>
      </w:pPr>
    </w:p>
    <w:tbl>
      <w:tblPr>
        <w:tblW w:w="10206" w:type="dxa"/>
        <w:tblInd w:w="108" w:type="dxa"/>
        <w:tblLook w:val="0000"/>
      </w:tblPr>
      <w:tblGrid>
        <w:gridCol w:w="5103"/>
        <w:gridCol w:w="5103"/>
      </w:tblGrid>
      <w:tr w:rsidR="004E25ED" w:rsidRPr="00862F59">
        <w:trPr>
          <w:trHeight w:val="973"/>
        </w:trPr>
        <w:tc>
          <w:tcPr>
            <w:tcW w:w="5103" w:type="dxa"/>
            <w:tcBorders>
              <w:top w:val="nil"/>
              <w:left w:val="nil"/>
              <w:bottom w:val="nil"/>
              <w:right w:val="nil"/>
            </w:tcBorders>
          </w:tcPr>
          <w:p w:rsidR="004E25ED" w:rsidRPr="00862F59" w:rsidRDefault="004E25ED" w:rsidP="004E25ED">
            <w:pPr>
              <w:rPr>
                <w:rFonts w:ascii="Times New Roman" w:hAnsi="Times New Roman" w:cs="Times New Roman"/>
                <w:sz w:val="28"/>
                <w:szCs w:val="28"/>
              </w:rPr>
            </w:pPr>
            <w:r w:rsidRPr="00862F59">
              <w:rPr>
                <w:rFonts w:ascii="Times New Roman" w:hAnsi="Times New Roman" w:cs="Times New Roman"/>
                <w:sz w:val="28"/>
                <w:szCs w:val="28"/>
              </w:rPr>
              <w:t xml:space="preserve">Председатель Совета депутатов </w:t>
            </w:r>
          </w:p>
          <w:p w:rsidR="004E25ED" w:rsidRPr="00862F59" w:rsidRDefault="00862F59" w:rsidP="004E25ED">
            <w:pPr>
              <w:rPr>
                <w:rFonts w:ascii="Times New Roman" w:hAnsi="Times New Roman" w:cs="Times New Roman"/>
                <w:sz w:val="28"/>
                <w:szCs w:val="28"/>
              </w:rPr>
            </w:pPr>
            <w:r>
              <w:rPr>
                <w:rFonts w:ascii="Times New Roman" w:hAnsi="Times New Roman" w:cs="Times New Roman"/>
                <w:sz w:val="28"/>
                <w:szCs w:val="28"/>
              </w:rPr>
              <w:t>Мирне</w:t>
            </w:r>
            <w:r w:rsidR="004E25ED" w:rsidRPr="00862F59">
              <w:rPr>
                <w:rFonts w:ascii="Times New Roman" w:hAnsi="Times New Roman" w:cs="Times New Roman"/>
                <w:sz w:val="28"/>
                <w:szCs w:val="28"/>
              </w:rPr>
              <w:t>нского сельского поселения</w:t>
            </w:r>
          </w:p>
          <w:p w:rsidR="004E25ED" w:rsidRPr="00862F59" w:rsidRDefault="004E25ED" w:rsidP="004E25ED">
            <w:pPr>
              <w:rPr>
                <w:rFonts w:ascii="Times New Roman" w:hAnsi="Times New Roman" w:cs="Times New Roman"/>
                <w:sz w:val="28"/>
                <w:szCs w:val="28"/>
              </w:rPr>
            </w:pPr>
          </w:p>
          <w:p w:rsidR="004E25ED" w:rsidRPr="00862F59" w:rsidRDefault="004E25ED" w:rsidP="004E25ED">
            <w:pPr>
              <w:rPr>
                <w:rFonts w:ascii="Times New Roman" w:hAnsi="Times New Roman" w:cs="Times New Roman"/>
                <w:sz w:val="28"/>
                <w:szCs w:val="28"/>
              </w:rPr>
            </w:pPr>
            <w:r w:rsidRPr="00862F59">
              <w:rPr>
                <w:rFonts w:ascii="Times New Roman" w:hAnsi="Times New Roman" w:cs="Times New Roman"/>
                <w:sz w:val="28"/>
                <w:szCs w:val="28"/>
              </w:rPr>
              <w:t>____</w:t>
            </w:r>
            <w:r w:rsidR="008C4B40">
              <w:rPr>
                <w:rFonts w:ascii="Times New Roman" w:hAnsi="Times New Roman" w:cs="Times New Roman"/>
                <w:sz w:val="28"/>
                <w:szCs w:val="28"/>
              </w:rPr>
              <w:t>__</w:t>
            </w:r>
            <w:r w:rsidRPr="00862F59">
              <w:rPr>
                <w:rFonts w:ascii="Times New Roman" w:hAnsi="Times New Roman" w:cs="Times New Roman"/>
                <w:sz w:val="28"/>
                <w:szCs w:val="28"/>
              </w:rPr>
              <w:t xml:space="preserve">_____________ </w:t>
            </w:r>
            <w:r w:rsidR="00862F59">
              <w:rPr>
                <w:rFonts w:ascii="Times New Roman" w:hAnsi="Times New Roman" w:cs="Times New Roman"/>
                <w:sz w:val="28"/>
                <w:szCs w:val="28"/>
              </w:rPr>
              <w:t>А</w:t>
            </w:r>
            <w:r w:rsidRPr="00862F59">
              <w:rPr>
                <w:rFonts w:ascii="Times New Roman" w:hAnsi="Times New Roman" w:cs="Times New Roman"/>
                <w:sz w:val="28"/>
                <w:szCs w:val="28"/>
              </w:rPr>
              <w:t xml:space="preserve">.В. </w:t>
            </w:r>
            <w:r w:rsidR="00862F59">
              <w:rPr>
                <w:rFonts w:ascii="Times New Roman" w:hAnsi="Times New Roman" w:cs="Times New Roman"/>
                <w:sz w:val="28"/>
                <w:szCs w:val="28"/>
              </w:rPr>
              <w:t>Белобородов</w:t>
            </w:r>
          </w:p>
          <w:p w:rsidR="004E25ED" w:rsidRPr="00862F59" w:rsidRDefault="004E25ED" w:rsidP="004E25ED">
            <w:pPr>
              <w:rPr>
                <w:rFonts w:ascii="Times New Roman" w:hAnsi="Times New Roman" w:cs="Times New Roman"/>
                <w:sz w:val="28"/>
                <w:szCs w:val="28"/>
              </w:rPr>
            </w:pPr>
            <w:r w:rsidRPr="00862F59">
              <w:rPr>
                <w:rFonts w:ascii="Times New Roman" w:hAnsi="Times New Roman" w:cs="Times New Roman"/>
                <w:sz w:val="28"/>
                <w:szCs w:val="28"/>
              </w:rPr>
              <w:t>М.п.</w:t>
            </w:r>
          </w:p>
        </w:tc>
        <w:tc>
          <w:tcPr>
            <w:tcW w:w="5103" w:type="dxa"/>
            <w:tcBorders>
              <w:top w:val="nil"/>
              <w:left w:val="nil"/>
              <w:bottom w:val="nil"/>
              <w:right w:val="nil"/>
            </w:tcBorders>
          </w:tcPr>
          <w:p w:rsidR="004E25ED" w:rsidRPr="00862F59" w:rsidRDefault="004E25ED" w:rsidP="004E25ED">
            <w:pPr>
              <w:rPr>
                <w:rFonts w:ascii="Times New Roman" w:hAnsi="Times New Roman" w:cs="Times New Roman"/>
                <w:sz w:val="28"/>
                <w:szCs w:val="28"/>
              </w:rPr>
            </w:pPr>
            <w:r w:rsidRPr="00862F59">
              <w:rPr>
                <w:rFonts w:ascii="Times New Roman" w:hAnsi="Times New Roman" w:cs="Times New Roman"/>
                <w:sz w:val="28"/>
                <w:szCs w:val="28"/>
              </w:rPr>
              <w:t>Глава</w:t>
            </w:r>
          </w:p>
          <w:p w:rsidR="004E25ED" w:rsidRPr="00862F59" w:rsidRDefault="00862F59" w:rsidP="004E25ED">
            <w:pPr>
              <w:rPr>
                <w:rFonts w:ascii="Times New Roman" w:hAnsi="Times New Roman" w:cs="Times New Roman"/>
                <w:sz w:val="28"/>
                <w:szCs w:val="28"/>
              </w:rPr>
            </w:pPr>
            <w:r>
              <w:rPr>
                <w:rFonts w:ascii="Times New Roman" w:hAnsi="Times New Roman" w:cs="Times New Roman"/>
                <w:sz w:val="28"/>
                <w:szCs w:val="28"/>
              </w:rPr>
              <w:t>Мирне</w:t>
            </w:r>
            <w:r w:rsidR="004E25ED" w:rsidRPr="00862F59">
              <w:rPr>
                <w:rFonts w:ascii="Times New Roman" w:hAnsi="Times New Roman" w:cs="Times New Roman"/>
                <w:sz w:val="28"/>
                <w:szCs w:val="28"/>
              </w:rPr>
              <w:t>нского сельского поселения</w:t>
            </w:r>
          </w:p>
          <w:p w:rsidR="004E25ED" w:rsidRPr="00862F59" w:rsidRDefault="004E25ED" w:rsidP="004E25ED">
            <w:pPr>
              <w:rPr>
                <w:rFonts w:ascii="Times New Roman" w:hAnsi="Times New Roman" w:cs="Times New Roman"/>
                <w:sz w:val="28"/>
                <w:szCs w:val="28"/>
              </w:rPr>
            </w:pPr>
          </w:p>
          <w:p w:rsidR="004E25ED" w:rsidRPr="00862F59" w:rsidRDefault="00862F59" w:rsidP="004E25ED">
            <w:pPr>
              <w:rPr>
                <w:rFonts w:ascii="Times New Roman" w:hAnsi="Times New Roman" w:cs="Times New Roman"/>
                <w:sz w:val="28"/>
                <w:szCs w:val="28"/>
              </w:rPr>
            </w:pPr>
            <w:r>
              <w:rPr>
                <w:rFonts w:ascii="Times New Roman" w:hAnsi="Times New Roman" w:cs="Times New Roman"/>
                <w:sz w:val="28"/>
                <w:szCs w:val="28"/>
              </w:rPr>
              <w:t>_____</w:t>
            </w:r>
            <w:r w:rsidR="004E25ED" w:rsidRPr="00862F59">
              <w:rPr>
                <w:rFonts w:ascii="Times New Roman" w:hAnsi="Times New Roman" w:cs="Times New Roman"/>
                <w:sz w:val="28"/>
                <w:szCs w:val="28"/>
              </w:rPr>
              <w:t>____________</w:t>
            </w:r>
            <w:r>
              <w:rPr>
                <w:rFonts w:ascii="Times New Roman" w:hAnsi="Times New Roman" w:cs="Times New Roman"/>
                <w:sz w:val="28"/>
                <w:szCs w:val="28"/>
              </w:rPr>
              <w:t xml:space="preserve"> А.Н. Новокрещенов</w:t>
            </w:r>
          </w:p>
          <w:p w:rsidR="004E25ED" w:rsidRPr="00862F59" w:rsidRDefault="004E25ED" w:rsidP="004E25ED">
            <w:pPr>
              <w:rPr>
                <w:rFonts w:ascii="Times New Roman" w:hAnsi="Times New Roman" w:cs="Times New Roman"/>
                <w:sz w:val="28"/>
                <w:szCs w:val="28"/>
              </w:rPr>
            </w:pPr>
            <w:r w:rsidRPr="00862F59">
              <w:rPr>
                <w:rFonts w:ascii="Times New Roman" w:hAnsi="Times New Roman" w:cs="Times New Roman"/>
                <w:sz w:val="28"/>
                <w:szCs w:val="28"/>
              </w:rPr>
              <w:t>М.п.</w:t>
            </w:r>
          </w:p>
        </w:tc>
      </w:tr>
    </w:tbl>
    <w:p w:rsidR="004E25ED" w:rsidRPr="00862F59" w:rsidRDefault="004E25ED" w:rsidP="004E25ED">
      <w:pPr>
        <w:jc w:val="both"/>
        <w:rPr>
          <w:rFonts w:ascii="Times New Roman" w:hAnsi="Times New Roman" w:cs="Times New Roman"/>
          <w:sz w:val="28"/>
          <w:szCs w:val="28"/>
        </w:rPr>
      </w:pPr>
    </w:p>
    <w:p w:rsidR="004E25ED" w:rsidRPr="004E25ED" w:rsidRDefault="004E25ED" w:rsidP="004E25ED">
      <w:pPr>
        <w:jc w:val="both"/>
        <w:rPr>
          <w:rFonts w:ascii="Times New Roman" w:hAnsi="Times New Roman" w:cs="Times New Roman"/>
        </w:rPr>
      </w:pPr>
    </w:p>
    <w:p w:rsidR="004E25ED" w:rsidRPr="004E25ED" w:rsidRDefault="004E25ED" w:rsidP="004E25ED">
      <w:pPr>
        <w:jc w:val="both"/>
        <w:rPr>
          <w:rFonts w:ascii="Times New Roman" w:hAnsi="Times New Roman" w:cs="Times New Roman"/>
        </w:rPr>
      </w:pPr>
    </w:p>
    <w:p w:rsidR="004E25ED" w:rsidRPr="004E25ED" w:rsidRDefault="004E25ED" w:rsidP="004E25ED">
      <w:pPr>
        <w:jc w:val="both"/>
        <w:rPr>
          <w:rFonts w:ascii="Times New Roman" w:hAnsi="Times New Roman" w:cs="Times New Roman"/>
        </w:rPr>
      </w:pPr>
    </w:p>
    <w:p w:rsidR="004E25ED" w:rsidRPr="004E25ED" w:rsidRDefault="004E25ED" w:rsidP="004E25ED">
      <w:pPr>
        <w:jc w:val="both"/>
        <w:rPr>
          <w:rFonts w:ascii="Times New Roman" w:hAnsi="Times New Roman" w:cs="Times New Roman"/>
        </w:rPr>
      </w:pPr>
    </w:p>
    <w:p w:rsidR="004E25ED" w:rsidRPr="004E25ED" w:rsidRDefault="004E25ED" w:rsidP="004E25ED">
      <w:pPr>
        <w:jc w:val="both"/>
        <w:rPr>
          <w:rFonts w:ascii="Times New Roman" w:hAnsi="Times New Roman" w:cs="Times New Roman"/>
        </w:rPr>
      </w:pPr>
    </w:p>
    <w:p w:rsidR="000C2267" w:rsidRDefault="000C2267" w:rsidP="004E25ED">
      <w:pPr>
        <w:shd w:val="clear" w:color="auto" w:fill="FFFFFF"/>
        <w:ind w:left="4536"/>
        <w:jc w:val="right"/>
        <w:rPr>
          <w:rFonts w:ascii="Times New Roman" w:hAnsi="Times New Roman" w:cs="Times New Roman"/>
          <w:szCs w:val="28"/>
        </w:rPr>
      </w:pPr>
    </w:p>
    <w:p w:rsidR="004E25ED" w:rsidRPr="004E25ED" w:rsidRDefault="004E25ED" w:rsidP="004E25ED">
      <w:pPr>
        <w:shd w:val="clear" w:color="auto" w:fill="FFFFFF"/>
        <w:ind w:left="4536"/>
        <w:jc w:val="right"/>
        <w:rPr>
          <w:rFonts w:ascii="Times New Roman" w:hAnsi="Times New Roman" w:cs="Times New Roman"/>
        </w:rPr>
      </w:pPr>
      <w:r w:rsidRPr="004E25ED">
        <w:rPr>
          <w:rFonts w:ascii="Times New Roman" w:hAnsi="Times New Roman" w:cs="Times New Roman"/>
          <w:szCs w:val="28"/>
        </w:rPr>
        <w:t>ПРИЛОЖЕНИЕ</w:t>
      </w:r>
    </w:p>
    <w:p w:rsidR="004E25ED" w:rsidRPr="004E25ED" w:rsidRDefault="004E25ED" w:rsidP="004E25ED">
      <w:pPr>
        <w:shd w:val="clear" w:color="auto" w:fill="FFFFFF"/>
        <w:ind w:left="4536"/>
        <w:jc w:val="right"/>
        <w:rPr>
          <w:rFonts w:ascii="Times New Roman" w:hAnsi="Times New Roman" w:cs="Times New Roman"/>
        </w:rPr>
      </w:pPr>
      <w:r w:rsidRPr="004E25ED">
        <w:rPr>
          <w:rFonts w:ascii="Times New Roman" w:hAnsi="Times New Roman" w:cs="Times New Roman"/>
          <w:szCs w:val="28"/>
        </w:rPr>
        <w:t>к решению Совета депутатов</w:t>
      </w:r>
    </w:p>
    <w:p w:rsidR="004E25ED" w:rsidRPr="004E25ED" w:rsidRDefault="00862F59" w:rsidP="004E25ED">
      <w:pPr>
        <w:shd w:val="clear" w:color="auto" w:fill="FFFFFF"/>
        <w:ind w:left="4536"/>
        <w:jc w:val="right"/>
        <w:rPr>
          <w:rFonts w:ascii="Times New Roman" w:hAnsi="Times New Roman" w:cs="Times New Roman"/>
          <w:szCs w:val="28"/>
        </w:rPr>
      </w:pPr>
      <w:r>
        <w:rPr>
          <w:rFonts w:ascii="Times New Roman" w:hAnsi="Times New Roman" w:cs="Times New Roman"/>
          <w:szCs w:val="28"/>
        </w:rPr>
        <w:t>Мирне</w:t>
      </w:r>
      <w:r w:rsidR="004E25ED" w:rsidRPr="004E25ED">
        <w:rPr>
          <w:rFonts w:ascii="Times New Roman" w:hAnsi="Times New Roman" w:cs="Times New Roman"/>
          <w:szCs w:val="28"/>
        </w:rPr>
        <w:t xml:space="preserve">нского сельского поселения </w:t>
      </w:r>
    </w:p>
    <w:p w:rsidR="004E25ED" w:rsidRPr="004E25ED" w:rsidRDefault="004E25ED" w:rsidP="00862F59">
      <w:pPr>
        <w:jc w:val="right"/>
        <w:rPr>
          <w:rFonts w:ascii="Times New Roman" w:hAnsi="Times New Roman" w:cs="Times New Roman"/>
        </w:rPr>
      </w:pPr>
      <w:r w:rsidRPr="004E25ED">
        <w:rPr>
          <w:rFonts w:ascii="Times New Roman" w:hAnsi="Times New Roman" w:cs="Times New Roman"/>
          <w:szCs w:val="28"/>
        </w:rPr>
        <w:t xml:space="preserve">                                                                    </w:t>
      </w:r>
      <w:r w:rsidR="0016025D">
        <w:rPr>
          <w:rFonts w:ascii="Times New Roman" w:hAnsi="Times New Roman" w:cs="Times New Roman"/>
          <w:szCs w:val="28"/>
        </w:rPr>
        <w:t xml:space="preserve">                            от 03</w:t>
      </w:r>
      <w:r w:rsidRPr="004E25ED">
        <w:rPr>
          <w:rFonts w:ascii="Times New Roman" w:hAnsi="Times New Roman" w:cs="Times New Roman"/>
          <w:szCs w:val="28"/>
        </w:rPr>
        <w:t>.</w:t>
      </w:r>
      <w:r w:rsidR="0016025D">
        <w:rPr>
          <w:rFonts w:ascii="Times New Roman" w:hAnsi="Times New Roman" w:cs="Times New Roman"/>
          <w:szCs w:val="28"/>
        </w:rPr>
        <w:t>12</w:t>
      </w:r>
      <w:r w:rsidRPr="004E25ED">
        <w:rPr>
          <w:rFonts w:ascii="Times New Roman" w:hAnsi="Times New Roman" w:cs="Times New Roman"/>
          <w:szCs w:val="28"/>
        </w:rPr>
        <w:t>. 2021г. №</w:t>
      </w:r>
      <w:r w:rsidR="0016025D">
        <w:rPr>
          <w:rFonts w:ascii="Times New Roman" w:hAnsi="Times New Roman" w:cs="Times New Roman"/>
          <w:szCs w:val="28"/>
        </w:rPr>
        <w:t>34</w:t>
      </w:r>
      <w:r w:rsidRPr="004E25ED">
        <w:rPr>
          <w:rFonts w:ascii="Times New Roman" w:hAnsi="Times New Roman" w:cs="Times New Roman"/>
          <w:szCs w:val="28"/>
        </w:rPr>
        <w:t xml:space="preserve">  </w:t>
      </w:r>
    </w:p>
    <w:p w:rsidR="004E25ED" w:rsidRPr="004E25ED" w:rsidRDefault="004E25ED" w:rsidP="004E25ED">
      <w:pPr>
        <w:shd w:val="clear" w:color="auto" w:fill="FFFFFF"/>
        <w:rPr>
          <w:rFonts w:ascii="Times New Roman" w:hAnsi="Times New Roman" w:cs="Times New Roman"/>
          <w:b/>
          <w:bCs/>
          <w:szCs w:val="28"/>
        </w:rPr>
      </w:pPr>
    </w:p>
    <w:p w:rsidR="004E25ED" w:rsidRPr="004E25ED" w:rsidRDefault="004E25ED" w:rsidP="004E25ED">
      <w:pPr>
        <w:shd w:val="clear" w:color="auto" w:fill="FFFFFF"/>
        <w:jc w:val="both"/>
        <w:rPr>
          <w:rFonts w:ascii="Times New Roman" w:hAnsi="Times New Roman" w:cs="Times New Roman"/>
          <w:b/>
          <w:bCs/>
          <w:szCs w:val="28"/>
        </w:rPr>
      </w:pPr>
    </w:p>
    <w:p w:rsidR="004E25ED" w:rsidRPr="004E25ED" w:rsidRDefault="004E25ED" w:rsidP="004E25ED">
      <w:pPr>
        <w:shd w:val="clear" w:color="auto" w:fill="FFFFFF"/>
        <w:jc w:val="center"/>
        <w:rPr>
          <w:rFonts w:ascii="Times New Roman" w:hAnsi="Times New Roman" w:cs="Times New Roman"/>
        </w:rPr>
      </w:pPr>
      <w:r w:rsidRPr="004E25ED">
        <w:rPr>
          <w:rFonts w:ascii="Times New Roman" w:hAnsi="Times New Roman" w:cs="Times New Roman"/>
          <w:b/>
          <w:bCs/>
          <w:szCs w:val="28"/>
        </w:rPr>
        <w:t>ПОЛОЖЕНИЕ</w:t>
      </w:r>
    </w:p>
    <w:p w:rsidR="004E25ED" w:rsidRPr="004E25ED" w:rsidRDefault="004E25ED" w:rsidP="004E25ED">
      <w:pPr>
        <w:shd w:val="clear" w:color="auto" w:fill="FFFFFF"/>
        <w:jc w:val="center"/>
        <w:rPr>
          <w:rFonts w:ascii="Times New Roman" w:hAnsi="Times New Roman" w:cs="Times New Roman"/>
          <w:b/>
          <w:bCs/>
          <w:szCs w:val="28"/>
        </w:rPr>
      </w:pPr>
      <w:r w:rsidRPr="004E25ED">
        <w:rPr>
          <w:rFonts w:ascii="Times New Roman" w:hAnsi="Times New Roman" w:cs="Times New Roman"/>
          <w:b/>
          <w:bCs/>
          <w:szCs w:val="28"/>
        </w:rPr>
        <w:t xml:space="preserve">о порядке проведения конкурса по отбору кандидатур </w:t>
      </w:r>
    </w:p>
    <w:p w:rsidR="004E25ED" w:rsidRPr="004E25ED" w:rsidRDefault="004E25ED" w:rsidP="004E25ED">
      <w:pPr>
        <w:shd w:val="clear" w:color="auto" w:fill="FFFFFF"/>
        <w:jc w:val="center"/>
        <w:rPr>
          <w:rFonts w:ascii="Times New Roman" w:hAnsi="Times New Roman" w:cs="Times New Roman"/>
          <w:b/>
          <w:szCs w:val="28"/>
        </w:rPr>
      </w:pPr>
      <w:r w:rsidRPr="004E25ED">
        <w:rPr>
          <w:rFonts w:ascii="Times New Roman" w:hAnsi="Times New Roman" w:cs="Times New Roman"/>
          <w:b/>
          <w:bCs/>
          <w:szCs w:val="28"/>
        </w:rPr>
        <w:t>на должность Главы</w:t>
      </w:r>
      <w:r w:rsidRPr="004E25ED">
        <w:rPr>
          <w:rFonts w:ascii="Times New Roman" w:hAnsi="Times New Roman" w:cs="Times New Roman"/>
          <w:szCs w:val="28"/>
        </w:rPr>
        <w:t xml:space="preserve"> </w:t>
      </w:r>
      <w:r w:rsidR="00862F59">
        <w:rPr>
          <w:rFonts w:ascii="Times New Roman" w:hAnsi="Times New Roman" w:cs="Times New Roman"/>
          <w:b/>
          <w:szCs w:val="28"/>
        </w:rPr>
        <w:t>Мирне</w:t>
      </w:r>
      <w:r w:rsidRPr="004E25ED">
        <w:rPr>
          <w:rFonts w:ascii="Times New Roman" w:hAnsi="Times New Roman" w:cs="Times New Roman"/>
          <w:b/>
          <w:szCs w:val="28"/>
        </w:rPr>
        <w:t>нского сельского поселения</w:t>
      </w:r>
    </w:p>
    <w:p w:rsidR="004E25ED" w:rsidRPr="004E25ED" w:rsidRDefault="004E25ED" w:rsidP="004E25ED">
      <w:pPr>
        <w:shd w:val="clear" w:color="auto" w:fill="FFFFFF"/>
        <w:jc w:val="center"/>
        <w:rPr>
          <w:rFonts w:ascii="Times New Roman" w:hAnsi="Times New Roman" w:cs="Times New Roman"/>
          <w:b/>
          <w:bCs/>
          <w:szCs w:val="28"/>
        </w:rPr>
      </w:pPr>
    </w:p>
    <w:p w:rsidR="004E25ED" w:rsidRPr="004E25ED" w:rsidRDefault="004E25ED" w:rsidP="004E25ED">
      <w:pPr>
        <w:shd w:val="clear" w:color="auto" w:fill="FFFFFF"/>
        <w:jc w:val="center"/>
        <w:rPr>
          <w:rFonts w:ascii="Times New Roman" w:hAnsi="Times New Roman" w:cs="Times New Roman"/>
        </w:rPr>
      </w:pPr>
      <w:r w:rsidRPr="004E25ED">
        <w:rPr>
          <w:rFonts w:ascii="Times New Roman" w:hAnsi="Times New Roman" w:cs="Times New Roman"/>
          <w:b/>
          <w:bCs/>
          <w:szCs w:val="28"/>
        </w:rPr>
        <w:t>I. ОБЩИЕ ПОЛОЖЕНИЯ</w:t>
      </w:r>
    </w:p>
    <w:p w:rsidR="004E25ED" w:rsidRPr="007E714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1.  Положение о порядке проведения конкурса по отбору кандидатур на должность Главы </w:t>
      </w:r>
      <w:r w:rsidR="00934A2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(далее – Положение) разработано в соответствии со статьёй 36 Федерального закона от 6 октября 2003 года №131-ФЗ «Об общих принципах организации местного самоуправления в Российской Федерации», Федеральным законом от 12.06.2002г. №67-ФЗ "Об основных гарантиях избирательных прав и права на участие в референдуме граждан Российской Федерации", законами Челябинской области от 11 июня 2015 года №189-ЗО «О некоторых вопросах правового регулирования организации местного самоуправления в Челябинской области», от 28.12.2016г.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934A2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и определяет </w:t>
      </w:r>
      <w:r w:rsidRPr="007E714D">
        <w:rPr>
          <w:rFonts w:ascii="Times New Roman" w:hAnsi="Times New Roman" w:cs="Times New Roman"/>
        </w:rPr>
        <w:t xml:space="preserve">общее число членов конкурсной комиссии, порядок формирования, полномочия конкурсной комиссии, требования к кандидатам на должность Главы </w:t>
      </w:r>
      <w:r w:rsidR="00934A2D">
        <w:rPr>
          <w:rFonts w:ascii="Times New Roman" w:hAnsi="Times New Roman" w:cs="Times New Roman"/>
        </w:rPr>
        <w:t>Мирне</w:t>
      </w:r>
      <w:r w:rsidRPr="007E714D">
        <w:rPr>
          <w:rFonts w:ascii="Times New Roman" w:hAnsi="Times New Roman" w:cs="Times New Roman"/>
        </w:rPr>
        <w:t xml:space="preserve">нского сельского поселения, а также порядок проведения конкурса по отбору кандидатур на должность Главы </w:t>
      </w:r>
      <w:r w:rsidR="00934A2D">
        <w:rPr>
          <w:rFonts w:ascii="Times New Roman" w:hAnsi="Times New Roman" w:cs="Times New Roman"/>
        </w:rPr>
        <w:t>Мирне</w:t>
      </w:r>
      <w:r w:rsidRPr="007E714D">
        <w:rPr>
          <w:rFonts w:ascii="Times New Roman" w:hAnsi="Times New Roman" w:cs="Times New Roman"/>
        </w:rPr>
        <w:t>нского сельского поселения.</w:t>
      </w:r>
    </w:p>
    <w:p w:rsidR="004E25ED" w:rsidRPr="007E714D" w:rsidRDefault="004E25ED" w:rsidP="000C2267">
      <w:pPr>
        <w:shd w:val="clear" w:color="auto" w:fill="FFFFFF"/>
        <w:ind w:firstLine="426"/>
        <w:jc w:val="both"/>
        <w:rPr>
          <w:rFonts w:ascii="Times New Roman" w:hAnsi="Times New Roman" w:cs="Times New Roman"/>
        </w:rPr>
      </w:pPr>
      <w:r w:rsidRPr="007E714D">
        <w:rPr>
          <w:rFonts w:ascii="Times New Roman" w:hAnsi="Times New Roman" w:cs="Times New Roman"/>
        </w:rPr>
        <w:t xml:space="preserve"> 2. Применяемые в Положении понятия используются в следующих значениях:</w:t>
      </w:r>
    </w:p>
    <w:p w:rsidR="004E25ED" w:rsidRPr="007E714D" w:rsidRDefault="004E25ED" w:rsidP="000C2267">
      <w:pPr>
        <w:pStyle w:val="ConsPlusNormal"/>
        <w:ind w:firstLine="426"/>
        <w:jc w:val="both"/>
        <w:rPr>
          <w:rFonts w:ascii="Times New Roman" w:hAnsi="Times New Roman" w:cs="Times New Roman"/>
          <w:sz w:val="24"/>
          <w:szCs w:val="24"/>
        </w:rPr>
      </w:pPr>
      <w:r w:rsidRPr="007E714D">
        <w:rPr>
          <w:rFonts w:ascii="Times New Roman" w:hAnsi="Times New Roman" w:cs="Times New Roman"/>
          <w:sz w:val="24"/>
          <w:szCs w:val="24"/>
        </w:rPr>
        <w:t xml:space="preserve">1) конкурс по отбору кандидатур на должность Главы </w:t>
      </w:r>
      <w:r w:rsidR="00934A2D">
        <w:rPr>
          <w:rFonts w:ascii="Times New Roman" w:hAnsi="Times New Roman" w:cs="Times New Roman"/>
          <w:sz w:val="24"/>
          <w:szCs w:val="24"/>
        </w:rPr>
        <w:t>Мирне</w:t>
      </w:r>
      <w:r w:rsidRPr="007E714D">
        <w:rPr>
          <w:rFonts w:ascii="Times New Roman" w:hAnsi="Times New Roman" w:cs="Times New Roman"/>
          <w:sz w:val="24"/>
          <w:szCs w:val="24"/>
        </w:rPr>
        <w:t xml:space="preserve">нского 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34A2D">
        <w:rPr>
          <w:rFonts w:ascii="Times New Roman" w:hAnsi="Times New Roman" w:cs="Times New Roman"/>
          <w:sz w:val="24"/>
          <w:szCs w:val="24"/>
        </w:rPr>
        <w:t>Мирне</w:t>
      </w:r>
      <w:r w:rsidRPr="007E714D">
        <w:rPr>
          <w:rFonts w:ascii="Times New Roman" w:hAnsi="Times New Roman" w:cs="Times New Roman"/>
          <w:sz w:val="24"/>
          <w:szCs w:val="24"/>
        </w:rPr>
        <w:t xml:space="preserve">нского сельского поселения, с целью последующего представления указанных кандидатов Совету депутатов </w:t>
      </w:r>
      <w:r w:rsidR="00934A2D">
        <w:rPr>
          <w:rFonts w:ascii="Times New Roman" w:hAnsi="Times New Roman" w:cs="Times New Roman"/>
          <w:sz w:val="24"/>
          <w:szCs w:val="24"/>
        </w:rPr>
        <w:t>Мирнен</w:t>
      </w:r>
      <w:r w:rsidRPr="007E714D">
        <w:rPr>
          <w:rFonts w:ascii="Times New Roman" w:hAnsi="Times New Roman" w:cs="Times New Roman"/>
          <w:sz w:val="24"/>
          <w:szCs w:val="24"/>
        </w:rPr>
        <w:t xml:space="preserve">ского сельского поселения для проведения голосования по кандидатурам на должность Главы </w:t>
      </w:r>
      <w:r w:rsidR="00934A2D">
        <w:rPr>
          <w:rFonts w:ascii="Times New Roman" w:hAnsi="Times New Roman" w:cs="Times New Roman"/>
          <w:sz w:val="24"/>
          <w:szCs w:val="24"/>
        </w:rPr>
        <w:t>Мирне</w:t>
      </w:r>
      <w:r w:rsidRPr="007E714D">
        <w:rPr>
          <w:rFonts w:ascii="Times New Roman" w:hAnsi="Times New Roman" w:cs="Times New Roman"/>
          <w:sz w:val="24"/>
          <w:szCs w:val="24"/>
        </w:rPr>
        <w:t>нского сельского поселения;</w:t>
      </w:r>
    </w:p>
    <w:p w:rsidR="004E25ED" w:rsidRPr="007E714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 конкурсная комиссия – к</w:t>
      </w:r>
      <w:r w:rsidR="00934A2D">
        <w:rPr>
          <w:rFonts w:ascii="Times New Roman" w:hAnsi="Times New Roman" w:cs="Times New Roman"/>
          <w:szCs w:val="28"/>
        </w:rPr>
        <w:t>оллегиальный орган, формируемый</w:t>
      </w:r>
      <w:r w:rsidRPr="004E25ED">
        <w:rPr>
          <w:rFonts w:ascii="Times New Roman" w:hAnsi="Times New Roman" w:cs="Times New Roman"/>
          <w:szCs w:val="28"/>
        </w:rPr>
        <w:t xml:space="preserve"> в соответствии с законодательством Российской Федерации,  законодательством Челябинской области, Уставом </w:t>
      </w:r>
      <w:r w:rsidR="00934A2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и Положением для проведения конкурса. Конкурс</w:t>
      </w:r>
      <w:r w:rsidRPr="007E714D">
        <w:rPr>
          <w:rFonts w:ascii="Times New Roman" w:hAnsi="Times New Roman" w:cs="Times New Roman"/>
        </w:rPr>
        <w:t xml:space="preserve">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934A2D">
        <w:rPr>
          <w:rFonts w:ascii="Times New Roman" w:hAnsi="Times New Roman" w:cs="Times New Roman"/>
        </w:rPr>
        <w:t>Мирне</w:t>
      </w:r>
      <w:r w:rsidRPr="007E714D">
        <w:rPr>
          <w:rFonts w:ascii="Times New Roman" w:hAnsi="Times New Roman" w:cs="Times New Roman"/>
        </w:rPr>
        <w:t>нского сельского поселения,  в случае его избрания;</w:t>
      </w:r>
    </w:p>
    <w:p w:rsidR="004E25ED" w:rsidRPr="007E714D" w:rsidRDefault="004E25ED" w:rsidP="000C2267">
      <w:pPr>
        <w:shd w:val="clear" w:color="auto" w:fill="FFFFFF"/>
        <w:ind w:firstLine="426"/>
        <w:jc w:val="both"/>
        <w:rPr>
          <w:rFonts w:ascii="Times New Roman" w:hAnsi="Times New Roman" w:cs="Times New Roman"/>
        </w:rPr>
      </w:pPr>
      <w:r w:rsidRPr="007E714D">
        <w:rPr>
          <w:rFonts w:ascii="Times New Roman" w:hAnsi="Times New Roman" w:cs="Times New Roman"/>
        </w:rPr>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4E25ED" w:rsidRPr="007E714D" w:rsidRDefault="004E25ED" w:rsidP="000C2267">
      <w:pPr>
        <w:pStyle w:val="ConsPlusNormal"/>
        <w:ind w:firstLine="426"/>
        <w:jc w:val="both"/>
        <w:rPr>
          <w:rFonts w:ascii="Times New Roman" w:hAnsi="Times New Roman" w:cs="Times New Roman"/>
          <w:sz w:val="24"/>
          <w:szCs w:val="24"/>
        </w:rPr>
      </w:pPr>
      <w:r w:rsidRPr="007E714D">
        <w:rPr>
          <w:rFonts w:ascii="Times New Roman" w:hAnsi="Times New Roman" w:cs="Times New Roman"/>
          <w:sz w:val="24"/>
          <w:szCs w:val="24"/>
        </w:rPr>
        <w:t xml:space="preserve">4) кандидат на должность Главы </w:t>
      </w:r>
      <w:r w:rsidR="00934A2D">
        <w:rPr>
          <w:rFonts w:ascii="Times New Roman" w:hAnsi="Times New Roman" w:cs="Times New Roman"/>
          <w:sz w:val="24"/>
          <w:szCs w:val="24"/>
        </w:rPr>
        <w:t>Мирне</w:t>
      </w:r>
      <w:r w:rsidRPr="007E714D">
        <w:rPr>
          <w:rFonts w:ascii="Times New Roman" w:hAnsi="Times New Roman" w:cs="Times New Roman"/>
          <w:sz w:val="24"/>
          <w:szCs w:val="24"/>
        </w:rPr>
        <w:t xml:space="preserve">нского сельского поселения (далее – кандидат) – лицо, выдвинутое  в установленном Положением порядке в качестве претендента на замещение должности Главы </w:t>
      </w:r>
      <w:r w:rsidR="007E714D">
        <w:rPr>
          <w:rFonts w:ascii="Times New Roman" w:hAnsi="Times New Roman" w:cs="Times New Roman"/>
          <w:sz w:val="24"/>
          <w:szCs w:val="24"/>
        </w:rPr>
        <w:t>Мирне</w:t>
      </w:r>
      <w:r w:rsidRPr="007E714D">
        <w:rPr>
          <w:rFonts w:ascii="Times New Roman" w:hAnsi="Times New Roman" w:cs="Times New Roman"/>
          <w:sz w:val="24"/>
          <w:szCs w:val="24"/>
        </w:rPr>
        <w:t>нского сельского поселения;</w:t>
      </w:r>
    </w:p>
    <w:p w:rsidR="004E25ED" w:rsidRPr="007E714D" w:rsidRDefault="004E25ED" w:rsidP="000C2267">
      <w:pPr>
        <w:pStyle w:val="ConsPlusNormal"/>
        <w:ind w:firstLine="426"/>
        <w:jc w:val="both"/>
        <w:rPr>
          <w:rFonts w:ascii="Times New Roman" w:hAnsi="Times New Roman" w:cs="Times New Roman"/>
          <w:sz w:val="24"/>
          <w:szCs w:val="24"/>
        </w:rPr>
      </w:pPr>
      <w:r w:rsidRPr="007E714D">
        <w:rPr>
          <w:rFonts w:ascii="Times New Roman" w:hAnsi="Times New Roman" w:cs="Times New Roman"/>
          <w:sz w:val="24"/>
          <w:szCs w:val="24"/>
        </w:rPr>
        <w:t xml:space="preserve">5) зарегистрированный конкурсной комиссией кандидат на должность Главы </w:t>
      </w:r>
      <w:r w:rsidR="007E714D">
        <w:rPr>
          <w:rFonts w:ascii="Times New Roman" w:hAnsi="Times New Roman" w:cs="Times New Roman"/>
          <w:sz w:val="24"/>
          <w:szCs w:val="24"/>
        </w:rPr>
        <w:t>Мирне</w:t>
      </w:r>
      <w:r w:rsidRPr="007E714D">
        <w:rPr>
          <w:rFonts w:ascii="Times New Roman" w:hAnsi="Times New Roman" w:cs="Times New Roman"/>
          <w:sz w:val="24"/>
          <w:szCs w:val="24"/>
        </w:rPr>
        <w:t>нского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4E25ED" w:rsidRPr="007E714D" w:rsidRDefault="004E25ED" w:rsidP="000C2267">
      <w:pPr>
        <w:pStyle w:val="ConsPlusNormal"/>
        <w:tabs>
          <w:tab w:val="left" w:pos="851"/>
        </w:tabs>
        <w:ind w:firstLine="426"/>
        <w:jc w:val="both"/>
        <w:rPr>
          <w:rFonts w:ascii="Times New Roman" w:hAnsi="Times New Roman" w:cs="Times New Roman"/>
          <w:sz w:val="24"/>
          <w:szCs w:val="24"/>
        </w:rPr>
      </w:pPr>
      <w:r w:rsidRPr="007E714D">
        <w:rPr>
          <w:rFonts w:ascii="Times New Roman" w:hAnsi="Times New Roman" w:cs="Times New Roman"/>
          <w:sz w:val="24"/>
          <w:szCs w:val="24"/>
        </w:rPr>
        <w:t xml:space="preserve">6) технический секретарь конкурсной комиссии (далее – технический секретарь) – лицо, назначенное Советом депутатов </w:t>
      </w:r>
      <w:r w:rsidR="007E714D">
        <w:rPr>
          <w:rFonts w:ascii="Times New Roman" w:hAnsi="Times New Roman" w:cs="Times New Roman"/>
          <w:sz w:val="24"/>
          <w:szCs w:val="24"/>
        </w:rPr>
        <w:t>Мирне</w:t>
      </w:r>
      <w:r w:rsidRPr="007E714D">
        <w:rPr>
          <w:rFonts w:ascii="Times New Roman" w:hAnsi="Times New Roman" w:cs="Times New Roman"/>
          <w:sz w:val="24"/>
          <w:szCs w:val="24"/>
        </w:rPr>
        <w:t>нского 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4E25ED" w:rsidRPr="004E25ED" w:rsidRDefault="004E25ED" w:rsidP="000C2267">
      <w:pPr>
        <w:tabs>
          <w:tab w:val="left" w:pos="851"/>
        </w:tabs>
        <w:ind w:firstLine="426"/>
        <w:jc w:val="both"/>
        <w:rPr>
          <w:rFonts w:ascii="Times New Roman" w:hAnsi="Times New Roman" w:cs="Times New Roman"/>
        </w:rPr>
      </w:pPr>
      <w:r w:rsidRPr="007E714D">
        <w:rPr>
          <w:rFonts w:ascii="Times New Roman" w:hAnsi="Times New Roman" w:cs="Times New Roman"/>
        </w:rPr>
        <w:t>3. Конкурс обеспечивает</w:t>
      </w:r>
      <w:r w:rsidRPr="004E25ED">
        <w:rPr>
          <w:rFonts w:ascii="Times New Roman" w:hAnsi="Times New Roman" w:cs="Times New Roman"/>
          <w:szCs w:val="28"/>
        </w:rPr>
        <w:t xml:space="preserve"> равные права кандидатов, зарегистрированных на избрание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w:t>
      </w:r>
    </w:p>
    <w:p w:rsidR="004E25ED" w:rsidRPr="004E25ED" w:rsidRDefault="004E25ED" w:rsidP="004E25ED">
      <w:pPr>
        <w:shd w:val="clear" w:color="auto" w:fill="FFFFFF"/>
        <w:jc w:val="center"/>
        <w:rPr>
          <w:rFonts w:ascii="Times New Roman" w:hAnsi="Times New Roman" w:cs="Times New Roman"/>
          <w:b/>
          <w:bCs/>
          <w:szCs w:val="28"/>
        </w:rPr>
      </w:pPr>
    </w:p>
    <w:p w:rsidR="004E25ED" w:rsidRPr="004E25ED" w:rsidRDefault="004E25ED" w:rsidP="004E25ED">
      <w:pPr>
        <w:shd w:val="clear" w:color="auto" w:fill="FFFFFF"/>
        <w:jc w:val="center"/>
        <w:rPr>
          <w:rFonts w:ascii="Times New Roman" w:hAnsi="Times New Roman" w:cs="Times New Roman"/>
          <w:b/>
          <w:bCs/>
          <w:szCs w:val="28"/>
        </w:rPr>
      </w:pPr>
      <w:r w:rsidRPr="004E25ED">
        <w:rPr>
          <w:rFonts w:ascii="Times New Roman" w:hAnsi="Times New Roman" w:cs="Times New Roman"/>
          <w:b/>
          <w:bCs/>
          <w:szCs w:val="28"/>
        </w:rPr>
        <w:t xml:space="preserve">II. СОСТАВ, ПОРЯДОК ФОРМИРОВАНИЯ </w:t>
      </w:r>
    </w:p>
    <w:p w:rsidR="004E25ED" w:rsidRPr="004E25ED" w:rsidRDefault="004E25ED" w:rsidP="004E25ED">
      <w:pPr>
        <w:shd w:val="clear" w:color="auto" w:fill="FFFFFF"/>
        <w:jc w:val="center"/>
        <w:rPr>
          <w:rFonts w:ascii="Times New Roman" w:hAnsi="Times New Roman" w:cs="Times New Roman"/>
        </w:rPr>
      </w:pPr>
      <w:r w:rsidRPr="004E25ED">
        <w:rPr>
          <w:rFonts w:ascii="Times New Roman" w:hAnsi="Times New Roman" w:cs="Times New Roman"/>
          <w:b/>
          <w:bCs/>
          <w:szCs w:val="28"/>
        </w:rPr>
        <w:t>И ПОЛНОМОЧИЯ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4. Общее число членов конкурсной комиссии - шесть человек.</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При формировании конкурсной комиссии половина её членов назначается Советом депутатов, а другая половина Главой Сосновского муниципального района. </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Совете депутатов.</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6. Члены конкурсной комиссии от Главы Сосновского муниципального района назначаются распоряжением Главы Сосновского муниципального района. </w:t>
      </w:r>
      <w:bookmarkStart w:id="2" w:name="_GoBack"/>
      <w:bookmarkEnd w:id="2"/>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9. Конкурсная комиссия состоит из председателя и членов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10. Конкурсная комиссия обладает следующими полномочиями: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 организует проведение конкурса;</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 утверждает процедурные вопросы проведения конкурса;</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3) утверждает формы фиксации конкурса;</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4) рассматривает документы кандидатов, представленные на конкурс;</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5) принимает решение о регистраци</w:t>
      </w:r>
      <w:r w:rsidR="00934A2D">
        <w:rPr>
          <w:rFonts w:ascii="Times New Roman" w:hAnsi="Times New Roman" w:cs="Times New Roman"/>
          <w:szCs w:val="28"/>
        </w:rPr>
        <w:t>и кандидата и допуске к участию</w:t>
      </w:r>
      <w:r w:rsidRPr="004E25ED">
        <w:rPr>
          <w:rFonts w:ascii="Times New Roman" w:hAnsi="Times New Roman" w:cs="Times New Roman"/>
          <w:szCs w:val="28"/>
        </w:rPr>
        <w:t xml:space="preserve"> в конкурсе, об отказе в регистрации кандидата;</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6) обеспечивает соблюдение равенства прав кандидатов, зарегистрированных кандидатов на избрание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7) рассматривает обращения и вопросы, возникающие в процессе подготовки и проведения конкурса; </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8) принимает решение о признании конкурса состоявшимся в случае, предусмотренном пунктом 37 Положения;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9) принимает решение о признании конкурса несостоявшимся по основаниям, предусмотренным пунктом 38 Положения;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10) принимает от гражданина, избранного Главой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11) рассматривает споры, связанные с проведением конкурса, принимает по ним решения.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Сосновского муниципального района.</w:t>
      </w:r>
    </w:p>
    <w:p w:rsidR="004E25ED" w:rsidRPr="004E25ED" w:rsidRDefault="004E25ED" w:rsidP="004E25ED">
      <w:pPr>
        <w:shd w:val="clear" w:color="auto" w:fill="FFFFFF"/>
        <w:rPr>
          <w:rFonts w:ascii="Times New Roman" w:hAnsi="Times New Roman" w:cs="Times New Roman"/>
          <w:b/>
          <w:bCs/>
          <w:i/>
          <w:szCs w:val="28"/>
        </w:rPr>
      </w:pPr>
    </w:p>
    <w:p w:rsidR="004E25ED" w:rsidRDefault="004E25ED" w:rsidP="004E25ED">
      <w:pPr>
        <w:shd w:val="clear" w:color="auto" w:fill="FFFFFF"/>
        <w:jc w:val="center"/>
        <w:rPr>
          <w:rFonts w:ascii="Times New Roman" w:hAnsi="Times New Roman" w:cs="Times New Roman"/>
          <w:b/>
          <w:bCs/>
          <w:szCs w:val="28"/>
        </w:rPr>
      </w:pPr>
      <w:r w:rsidRPr="004E25ED">
        <w:rPr>
          <w:rFonts w:ascii="Times New Roman" w:hAnsi="Times New Roman" w:cs="Times New Roman"/>
          <w:b/>
          <w:bCs/>
          <w:szCs w:val="28"/>
        </w:rPr>
        <w:t xml:space="preserve">III. ПРЕДСЕДАТЕЛЬ И ЧЛЕНЫ </w:t>
      </w:r>
      <w:r w:rsidR="0016025D">
        <w:rPr>
          <w:rFonts w:ascii="Times New Roman" w:hAnsi="Times New Roman" w:cs="Times New Roman"/>
          <w:b/>
          <w:bCs/>
          <w:szCs w:val="28"/>
        </w:rPr>
        <w:t xml:space="preserve"> </w:t>
      </w:r>
      <w:r w:rsidRPr="004E25ED">
        <w:rPr>
          <w:rFonts w:ascii="Times New Roman" w:hAnsi="Times New Roman" w:cs="Times New Roman"/>
          <w:b/>
          <w:bCs/>
          <w:szCs w:val="28"/>
        </w:rPr>
        <w:t>КОНКУРСНОЙ КОМИССИИ</w:t>
      </w:r>
    </w:p>
    <w:p w:rsidR="0016025D" w:rsidRPr="004E25ED" w:rsidRDefault="0016025D" w:rsidP="004E25ED">
      <w:pPr>
        <w:shd w:val="clear" w:color="auto" w:fill="FFFFFF"/>
        <w:jc w:val="center"/>
        <w:rPr>
          <w:rFonts w:ascii="Times New Roman" w:hAnsi="Times New Roman" w:cs="Times New Roman"/>
        </w:rPr>
      </w:pP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12. Председатель конкурсной комиссии избирается из числа членов конкурсной комиссии, назначенных Главой Сосновского муниципального района,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13. Председатель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 осуществляет общее руководство деятельностью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3) открывает, ведёт и закрывает заседания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4) объявляет заседание конкурсной комиссии правомочным или принимает решение о его переносе из-за отсутствия кворума;</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6) обладает правом решающего </w:t>
      </w:r>
      <w:r w:rsidR="00934A2D">
        <w:rPr>
          <w:rFonts w:ascii="Times New Roman" w:hAnsi="Times New Roman" w:cs="Times New Roman"/>
          <w:szCs w:val="28"/>
        </w:rPr>
        <w:t>голоса при открытом голосовании</w:t>
      </w:r>
      <w:r w:rsidRPr="004E25ED">
        <w:rPr>
          <w:rFonts w:ascii="Times New Roman" w:hAnsi="Times New Roman" w:cs="Times New Roman"/>
          <w:szCs w:val="28"/>
        </w:rPr>
        <w:t xml:space="preserve"> в случае равенства голосов «за» и «против».</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4E25ED" w:rsidRPr="004E25ED" w:rsidRDefault="004E25ED" w:rsidP="004E25ED">
      <w:pPr>
        <w:ind w:firstLine="720"/>
        <w:jc w:val="both"/>
        <w:rPr>
          <w:rFonts w:ascii="Times New Roman" w:hAnsi="Times New Roman" w:cs="Times New Roman"/>
          <w:szCs w:val="28"/>
        </w:rPr>
      </w:pPr>
    </w:p>
    <w:p w:rsidR="004E25ED" w:rsidRDefault="004E25ED" w:rsidP="004E25ED">
      <w:pPr>
        <w:jc w:val="center"/>
        <w:rPr>
          <w:rFonts w:ascii="Times New Roman" w:hAnsi="Times New Roman" w:cs="Times New Roman"/>
          <w:b/>
          <w:bCs/>
          <w:szCs w:val="28"/>
        </w:rPr>
      </w:pPr>
      <w:r w:rsidRPr="004E25ED">
        <w:rPr>
          <w:rFonts w:ascii="Times New Roman" w:hAnsi="Times New Roman" w:cs="Times New Roman"/>
          <w:b/>
          <w:bCs/>
          <w:szCs w:val="28"/>
        </w:rPr>
        <w:t xml:space="preserve">IV. ОБЕСПЕЧЕНИЕ ДЕЯТЕЛЬНОСТИ </w:t>
      </w:r>
      <w:r w:rsidR="0016025D">
        <w:rPr>
          <w:rFonts w:ascii="Times New Roman" w:hAnsi="Times New Roman" w:cs="Times New Roman"/>
          <w:b/>
          <w:bCs/>
          <w:szCs w:val="28"/>
        </w:rPr>
        <w:t xml:space="preserve"> </w:t>
      </w:r>
      <w:r w:rsidRPr="004E25ED">
        <w:rPr>
          <w:rFonts w:ascii="Times New Roman" w:hAnsi="Times New Roman" w:cs="Times New Roman"/>
          <w:b/>
          <w:bCs/>
          <w:szCs w:val="28"/>
        </w:rPr>
        <w:t>КОНКУРСНОЙ КОМИССИИ</w:t>
      </w:r>
    </w:p>
    <w:p w:rsidR="0016025D" w:rsidRPr="004E25ED" w:rsidRDefault="0016025D" w:rsidP="004E25ED">
      <w:pPr>
        <w:jc w:val="center"/>
        <w:rPr>
          <w:rFonts w:ascii="Times New Roman" w:hAnsi="Times New Roman" w:cs="Times New Roman"/>
        </w:rPr>
      </w:pP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Технический секретарь не является членом конкурсной комиссии.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17. Технический секретарь:</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 принимает от кандидатов личные заявления о допуске к участию в конкурсе и иные документы, предусмотренные пунктом 27 Положения;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2) организует проверку достоверности сведений, указанных в абзаце восемнадцатом пункта 27</w:t>
      </w:r>
      <w:r w:rsidRPr="004E25ED">
        <w:rPr>
          <w:rFonts w:ascii="Times New Roman" w:hAnsi="Times New Roman" w:cs="Times New Roman"/>
          <w:b/>
          <w:i/>
          <w:szCs w:val="28"/>
        </w:rPr>
        <w:t xml:space="preserve"> </w:t>
      </w:r>
      <w:r w:rsidRPr="004E25ED">
        <w:rPr>
          <w:rFonts w:ascii="Times New Roman" w:hAnsi="Times New Roman" w:cs="Times New Roman"/>
          <w:szCs w:val="28"/>
        </w:rPr>
        <w:t xml:space="preserve">Положения;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избирательными комиссиями Челябинской области по вопросам, связанным с деятельностью конкурсной комиссии;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4) информирует конкурсную комиссию в случаях, предусмотренных абзацем девятнадцатым пункта 27 Положения;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5) извещает кандидатов в случаях, предусмотренных абзацем первым пункта 28 Положения;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8) извещает лиц, принимающих участие </w:t>
      </w:r>
      <w:r w:rsidR="00934A2D">
        <w:rPr>
          <w:rFonts w:ascii="Times New Roman" w:hAnsi="Times New Roman" w:cs="Times New Roman"/>
          <w:szCs w:val="28"/>
        </w:rPr>
        <w:t xml:space="preserve">в работе конкурсной комиссии, </w:t>
      </w:r>
      <w:r w:rsidRPr="004E25ED">
        <w:rPr>
          <w:rFonts w:ascii="Times New Roman" w:hAnsi="Times New Roman" w:cs="Times New Roman"/>
          <w:szCs w:val="28"/>
        </w:rPr>
        <w:t>о времени и месте проведения заседаний не менее чем за три рабочих дня до их проведения;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9) ведёт протоколы всех заседаний конкурсной комиссии;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Pr="004E25ED">
        <w:rPr>
          <w:rFonts w:ascii="Times New Roman" w:hAnsi="Times New Roman" w:cs="Times New Roman"/>
          <w:b/>
          <w:i/>
          <w:szCs w:val="28"/>
        </w:rPr>
        <w:t xml:space="preserve"> </w:t>
      </w:r>
      <w:r w:rsidRPr="004E25ED">
        <w:rPr>
          <w:rFonts w:ascii="Times New Roman" w:hAnsi="Times New Roman" w:cs="Times New Roman"/>
          <w:szCs w:val="28"/>
        </w:rPr>
        <w:t>Положения;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11) сообщает зарегистрированным кан</w:t>
      </w:r>
      <w:r w:rsidR="00934A2D">
        <w:rPr>
          <w:rFonts w:ascii="Times New Roman" w:hAnsi="Times New Roman" w:cs="Times New Roman"/>
          <w:szCs w:val="28"/>
        </w:rPr>
        <w:t xml:space="preserve">дидатам о результатах конкурса </w:t>
      </w:r>
      <w:r w:rsidRPr="004E25ED">
        <w:rPr>
          <w:rFonts w:ascii="Times New Roman" w:hAnsi="Times New Roman" w:cs="Times New Roman"/>
          <w:szCs w:val="28"/>
        </w:rPr>
        <w:t>в</w:t>
      </w:r>
      <w:r w:rsidR="00934A2D">
        <w:rPr>
          <w:rFonts w:ascii="Times New Roman" w:hAnsi="Times New Roman" w:cs="Times New Roman"/>
          <w:szCs w:val="28"/>
        </w:rPr>
        <w:t xml:space="preserve"> </w:t>
      </w:r>
      <w:r w:rsidRPr="004E25ED">
        <w:rPr>
          <w:rFonts w:ascii="Times New Roman" w:hAnsi="Times New Roman" w:cs="Times New Roman"/>
          <w:szCs w:val="28"/>
        </w:rPr>
        <w:t>порядке, предусмотренном пунктом 44 Положения;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12) направляет итоговый протоко</w:t>
      </w:r>
      <w:r w:rsidR="00934A2D">
        <w:rPr>
          <w:rFonts w:ascii="Times New Roman" w:hAnsi="Times New Roman" w:cs="Times New Roman"/>
          <w:szCs w:val="28"/>
        </w:rPr>
        <w:t>л заседания конкурсной комиссии</w:t>
      </w:r>
      <w:r w:rsidRPr="004E25ED">
        <w:rPr>
          <w:rFonts w:ascii="Times New Roman" w:hAnsi="Times New Roman" w:cs="Times New Roman"/>
          <w:szCs w:val="28"/>
        </w:rPr>
        <w:t xml:space="preserve"> в порядке, предусмотренном пунктом 45 Положения;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13) подготавливает проекты ответов на обращения и запросы, поступившие в конкурсную комиссию по вопросам её деятельности.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18. Материально-техническое обеспечение деятельности</w:t>
      </w:r>
      <w:r w:rsidR="00934A2D">
        <w:rPr>
          <w:rFonts w:ascii="Times New Roman" w:hAnsi="Times New Roman" w:cs="Times New Roman"/>
          <w:szCs w:val="28"/>
        </w:rPr>
        <w:t xml:space="preserve"> </w:t>
      </w:r>
      <w:r w:rsidRPr="004E25ED">
        <w:rPr>
          <w:rFonts w:ascii="Times New Roman" w:hAnsi="Times New Roman" w:cs="Times New Roman"/>
          <w:szCs w:val="28"/>
        </w:rPr>
        <w:t>конкурсной комиссии</w:t>
      </w:r>
      <w:r w:rsidR="00934A2D">
        <w:rPr>
          <w:rFonts w:ascii="Times New Roman" w:hAnsi="Times New Roman" w:cs="Times New Roman"/>
          <w:szCs w:val="28"/>
        </w:rPr>
        <w:t xml:space="preserve"> </w:t>
      </w:r>
      <w:r w:rsidRPr="004E25ED">
        <w:rPr>
          <w:rFonts w:ascii="Times New Roman" w:hAnsi="Times New Roman" w:cs="Times New Roman"/>
          <w:szCs w:val="28"/>
        </w:rPr>
        <w:t>осуществляет аппарат Совета  депутатов.</w:t>
      </w:r>
    </w:p>
    <w:p w:rsidR="004E25ED" w:rsidRPr="004E25ED" w:rsidRDefault="004E25ED" w:rsidP="004E25ED">
      <w:pPr>
        <w:shd w:val="clear" w:color="auto" w:fill="FFFFFF"/>
        <w:ind w:firstLine="720"/>
        <w:jc w:val="center"/>
        <w:rPr>
          <w:rFonts w:ascii="Times New Roman" w:hAnsi="Times New Roman" w:cs="Times New Roman"/>
          <w:b/>
          <w:bCs/>
          <w:szCs w:val="28"/>
        </w:rPr>
      </w:pPr>
    </w:p>
    <w:p w:rsidR="004E25ED" w:rsidRDefault="004E25ED" w:rsidP="004E25ED">
      <w:pPr>
        <w:shd w:val="clear" w:color="auto" w:fill="FFFFFF"/>
        <w:jc w:val="center"/>
        <w:rPr>
          <w:rFonts w:ascii="Times New Roman" w:hAnsi="Times New Roman" w:cs="Times New Roman"/>
          <w:b/>
          <w:bCs/>
          <w:szCs w:val="28"/>
        </w:rPr>
      </w:pPr>
      <w:r w:rsidRPr="004E25ED">
        <w:rPr>
          <w:rFonts w:ascii="Times New Roman" w:hAnsi="Times New Roman" w:cs="Times New Roman"/>
          <w:b/>
          <w:bCs/>
          <w:szCs w:val="28"/>
        </w:rPr>
        <w:t>V. ПОРЯДОК ОБЪЯВЛЕНИЯ КОНКУРСА</w:t>
      </w:r>
    </w:p>
    <w:p w:rsidR="0016025D" w:rsidRPr="004E25ED" w:rsidRDefault="0016025D" w:rsidP="004E25ED">
      <w:pPr>
        <w:shd w:val="clear" w:color="auto" w:fill="FFFFFF"/>
        <w:jc w:val="center"/>
        <w:rPr>
          <w:rFonts w:ascii="Times New Roman" w:hAnsi="Times New Roman" w:cs="Times New Roman"/>
        </w:rPr>
      </w:pP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19. Решение об объявлении конкурса, назначении технического секретаря принимается Советом депутатов.</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20. Решение об объявлении конкурса принимается в случаях:</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1) истечения срока полномочий главы муниципального образования;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 досрочного прекращения полномочий главы муниципального образования;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3) принятия конкурсной комиссией решения о признании конкурса несостоявшимся по основаниям, предусмотренным пунктом 38 Положения;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21. Решение об объявлении конкурса, назначении технического секретаря принимается </w:t>
      </w:r>
      <w:r w:rsidRPr="004E25ED">
        <w:rPr>
          <w:rFonts w:ascii="Times New Roman" w:hAnsi="Times New Roman" w:cs="Times New Roman"/>
          <w:szCs w:val="28"/>
          <w:u w:val="single"/>
        </w:rPr>
        <w:t>в срок не позднее, чем за 45 (сорок пять) дней</w:t>
      </w:r>
      <w:r w:rsidRPr="004E25ED">
        <w:rPr>
          <w:rFonts w:ascii="Times New Roman" w:hAnsi="Times New Roman" w:cs="Times New Roman"/>
          <w:szCs w:val="28"/>
        </w:rPr>
        <w:t xml:space="preserve"> до окончания срока полномочий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№131-ФЗ «Об общих принципах  организации местного самоуправления в Российской Федерации».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В случаях, предусмотренных подпунктами 3, 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4E25ED" w:rsidRPr="004E25ED" w:rsidRDefault="000C2267" w:rsidP="000C2267">
      <w:pPr>
        <w:ind w:firstLine="426"/>
        <w:jc w:val="both"/>
        <w:rPr>
          <w:rFonts w:ascii="Times New Roman" w:hAnsi="Times New Roman" w:cs="Times New Roman"/>
        </w:rPr>
      </w:pPr>
      <w:r>
        <w:rPr>
          <w:rFonts w:ascii="Times New Roman" w:hAnsi="Times New Roman" w:cs="Times New Roman"/>
          <w:szCs w:val="28"/>
        </w:rPr>
        <w:t>22.</w:t>
      </w:r>
      <w:r w:rsidR="004E25ED" w:rsidRPr="004E25ED">
        <w:rPr>
          <w:rFonts w:ascii="Times New Roman" w:hAnsi="Times New Roman" w:cs="Times New Roman"/>
          <w:szCs w:val="28"/>
        </w:rPr>
        <w:t>Решение об объявлении конкурса направляется Главе Сосновского муниципального района не позднее дня, следующего за днём принятия указанного решения, для принятия решения о назначении Главой Сосновского муниципального района половины членов конкурсной комиссии, в соответствии с абзацем вторым пункта 4 Положения.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газете «Сосновская Нива» в срок не позднее, чем за 20 дней до дня проведения конкурса.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В объявлении о проведении конкурса указываются: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 дата, время и место проведения конкурса;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2) срок приёма документов (дата начала и дата окончания), место и время приёма документов, подлежащих представлению в конкурсную комиссию</w:t>
      </w:r>
      <w:r w:rsidR="007E714D">
        <w:rPr>
          <w:rFonts w:ascii="Times New Roman" w:hAnsi="Times New Roman" w:cs="Times New Roman"/>
          <w:szCs w:val="28"/>
        </w:rPr>
        <w:t xml:space="preserve"> </w:t>
      </w:r>
      <w:r w:rsidRPr="004E25ED">
        <w:rPr>
          <w:rFonts w:ascii="Times New Roman" w:hAnsi="Times New Roman" w:cs="Times New Roman"/>
          <w:szCs w:val="28"/>
        </w:rPr>
        <w:t>для участия в конкурсе;</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3) сведения об источнике дополнительной информации о конкурсе (адрес, телефон);</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перечень документов, необходимых для участия в конкурсе, и требования к их оформлению, порядок проведения конкурсных испытаний.</w:t>
      </w:r>
    </w:p>
    <w:p w:rsidR="004E25ED" w:rsidRDefault="004E25ED" w:rsidP="000C2267">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в информационно-телекоммуникационной сети «Интернет».</w:t>
      </w:r>
    </w:p>
    <w:p w:rsidR="007E714D" w:rsidRPr="004E25ED" w:rsidRDefault="007E714D" w:rsidP="004E25ED">
      <w:pPr>
        <w:shd w:val="clear" w:color="auto" w:fill="FFFFFF"/>
        <w:ind w:firstLine="720"/>
        <w:jc w:val="both"/>
        <w:rPr>
          <w:rFonts w:ascii="Times New Roman" w:hAnsi="Times New Roman" w:cs="Times New Roman"/>
        </w:rPr>
      </w:pPr>
    </w:p>
    <w:p w:rsidR="004E25ED" w:rsidRDefault="004E25ED" w:rsidP="004E25ED">
      <w:pPr>
        <w:shd w:val="clear" w:color="auto" w:fill="FFFFFF"/>
        <w:jc w:val="center"/>
        <w:rPr>
          <w:rFonts w:ascii="Times New Roman" w:hAnsi="Times New Roman" w:cs="Times New Roman"/>
          <w:szCs w:val="28"/>
        </w:rPr>
      </w:pPr>
      <w:r w:rsidRPr="004E25ED">
        <w:rPr>
          <w:rFonts w:ascii="Times New Roman" w:hAnsi="Times New Roman" w:cs="Times New Roman"/>
          <w:b/>
          <w:bCs/>
          <w:szCs w:val="28"/>
        </w:rPr>
        <w:t>VI. ТРЕБОВАНИЯ, ПРЕДЪЯВЛЯЕМЫЕ К КАНДИДАТАМ</w:t>
      </w:r>
      <w:r w:rsidRPr="004E25ED">
        <w:rPr>
          <w:rFonts w:ascii="Times New Roman" w:hAnsi="Times New Roman" w:cs="Times New Roman"/>
          <w:szCs w:val="28"/>
        </w:rPr>
        <w:t xml:space="preserve"> </w:t>
      </w:r>
    </w:p>
    <w:p w:rsidR="0016025D" w:rsidRPr="004E25ED" w:rsidRDefault="0016025D" w:rsidP="004E25ED">
      <w:pPr>
        <w:shd w:val="clear" w:color="auto" w:fill="FFFFFF"/>
        <w:jc w:val="center"/>
        <w:rPr>
          <w:rFonts w:ascii="Times New Roman" w:hAnsi="Times New Roman" w:cs="Times New Roman"/>
        </w:rPr>
      </w:pP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24. При проведении конкурса зарегистрированным кандидатам гарантируется равенство прав на избрание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25. Право на участие в конкурсе имеют граждане Российской Федерации, достигшие возраста 21 года и не имеющие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26. Для кандидата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целях осуществления Главой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отдельных государственных полномочий, переданных органам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является предпочтительным  наличие высшего образования  и профессиональных знаний и навыков, установленных в соответствии с Законом Челябинской области от 28.12.2016г.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Для кандидата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целях осуществления Главой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полномочий по решению вопросов местного значения, является предпочтительным наличие высшего образования, а также профессиональных знаний и навыков в соответствии с пунктом 34 Положения.</w:t>
      </w:r>
    </w:p>
    <w:p w:rsidR="004E25ED" w:rsidRPr="004E25ED" w:rsidRDefault="004E25ED" w:rsidP="004E25ED">
      <w:pPr>
        <w:jc w:val="both"/>
        <w:rPr>
          <w:rFonts w:ascii="Times New Roman" w:hAnsi="Times New Roman" w:cs="Times New Roman"/>
          <w:szCs w:val="28"/>
        </w:rPr>
      </w:pPr>
    </w:p>
    <w:p w:rsidR="004E25ED" w:rsidRDefault="004E25ED" w:rsidP="004E25ED">
      <w:pPr>
        <w:shd w:val="clear" w:color="auto" w:fill="FFFFFF"/>
        <w:jc w:val="center"/>
        <w:rPr>
          <w:rFonts w:ascii="Times New Roman" w:hAnsi="Times New Roman" w:cs="Times New Roman"/>
          <w:szCs w:val="28"/>
        </w:rPr>
      </w:pPr>
      <w:r w:rsidRPr="004E25ED">
        <w:rPr>
          <w:rFonts w:ascii="Times New Roman" w:hAnsi="Times New Roman" w:cs="Times New Roman"/>
          <w:b/>
          <w:bCs/>
          <w:szCs w:val="28"/>
        </w:rPr>
        <w:t>VII. ПОРЯДОК ВЫДВИЖЕНИЯ КАНДИДАТОВ</w:t>
      </w:r>
      <w:r w:rsidRPr="004E25ED">
        <w:rPr>
          <w:rFonts w:ascii="Times New Roman" w:hAnsi="Times New Roman" w:cs="Times New Roman"/>
          <w:szCs w:val="28"/>
        </w:rPr>
        <w:t xml:space="preserve"> </w:t>
      </w:r>
    </w:p>
    <w:p w:rsidR="0016025D" w:rsidRPr="004E25ED" w:rsidRDefault="0016025D" w:rsidP="004E25ED">
      <w:pPr>
        <w:shd w:val="clear" w:color="auto" w:fill="FFFFFF"/>
        <w:jc w:val="center"/>
        <w:rPr>
          <w:rFonts w:ascii="Times New Roman" w:hAnsi="Times New Roman" w:cs="Times New Roman"/>
        </w:rPr>
      </w:pP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27. О выдвижении кандидата уведомляется конкурсная комиссия.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4E25ED">
        <w:rPr>
          <w:rFonts w:ascii="Times New Roman" w:hAnsi="Times New Roman" w:cs="Times New Roman"/>
          <w:color w:val="000000"/>
          <w:szCs w:val="28"/>
        </w:rPr>
        <w:t xml:space="preserve"> </w:t>
      </w:r>
      <w:r w:rsidRPr="004E25ED">
        <w:rPr>
          <w:rFonts w:ascii="Times New Roman" w:hAnsi="Times New Roman" w:cs="Times New Roman"/>
          <w:color w:val="000000"/>
          <w:szCs w:val="28"/>
          <w:u w:val="single"/>
        </w:rPr>
        <w:t>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r w:rsidRPr="004E25ED">
        <w:rPr>
          <w:rFonts w:ascii="Times New Roman" w:hAnsi="Times New Roman" w:cs="Times New Roman"/>
          <w:szCs w:val="28"/>
        </w:rPr>
        <w:t>.</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Если кандидат менял фамилию, или имя, или отчество также представляются копии соответствующих документов.</w:t>
      </w:r>
    </w:p>
    <w:p w:rsidR="004E25ED" w:rsidRPr="008C4B40" w:rsidRDefault="004E25ED" w:rsidP="000C2267">
      <w:pPr>
        <w:ind w:firstLine="426"/>
        <w:jc w:val="both"/>
        <w:rPr>
          <w:rFonts w:ascii="Times New Roman" w:hAnsi="Times New Roman" w:cs="Times New Roman"/>
        </w:rPr>
      </w:pPr>
      <w:r w:rsidRPr="008C4B40">
        <w:rPr>
          <w:rFonts w:ascii="Times New Roman" w:hAnsi="Times New Roman" w:cs="Times New Roman"/>
        </w:rPr>
        <w:t>Оригиналы документов, указанных в настоящем подпункте, представляются для их заверения лицом, принимающим заявление;</w:t>
      </w:r>
    </w:p>
    <w:p w:rsidR="004E25ED" w:rsidRPr="008C4B40" w:rsidRDefault="004E25ED" w:rsidP="000C2267">
      <w:pPr>
        <w:pStyle w:val="ConsPlusNormal"/>
        <w:ind w:firstLine="426"/>
        <w:jc w:val="both"/>
        <w:rPr>
          <w:rFonts w:ascii="Times New Roman" w:hAnsi="Times New Roman" w:cs="Times New Roman"/>
          <w:sz w:val="24"/>
          <w:szCs w:val="24"/>
        </w:rPr>
      </w:pPr>
      <w:r w:rsidRPr="008C4B40">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E25ED" w:rsidRPr="008C4B40" w:rsidRDefault="004E25ED" w:rsidP="000C2267">
      <w:pPr>
        <w:pStyle w:val="ConsPlusNormal"/>
        <w:ind w:firstLine="426"/>
        <w:jc w:val="both"/>
        <w:rPr>
          <w:rFonts w:ascii="Times New Roman" w:hAnsi="Times New Roman" w:cs="Times New Roman"/>
          <w:sz w:val="24"/>
          <w:szCs w:val="24"/>
        </w:rPr>
      </w:pPr>
      <w:r w:rsidRPr="008C4B40">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4E25ED" w:rsidRPr="008C4B40" w:rsidRDefault="004E25ED" w:rsidP="000C2267">
      <w:pPr>
        <w:ind w:firstLine="426"/>
        <w:jc w:val="both"/>
        <w:rPr>
          <w:rFonts w:ascii="Times New Roman" w:hAnsi="Times New Roman" w:cs="Times New Roman"/>
        </w:rPr>
      </w:pPr>
      <w:r w:rsidRPr="008C4B40">
        <w:rPr>
          <w:rFonts w:ascii="Times New Roman" w:hAnsi="Times New Roman" w:cs="Times New Roman"/>
        </w:rPr>
        <w:t>4) три фотографии любой цветности (4x6);</w:t>
      </w:r>
    </w:p>
    <w:p w:rsidR="004E25ED" w:rsidRPr="004E25ED" w:rsidRDefault="004E25ED" w:rsidP="000C2267">
      <w:pPr>
        <w:ind w:firstLine="426"/>
        <w:jc w:val="both"/>
        <w:rPr>
          <w:rFonts w:ascii="Times New Roman" w:hAnsi="Times New Roman" w:cs="Times New Roman"/>
        </w:rPr>
      </w:pPr>
      <w:r w:rsidRPr="008C4B40">
        <w:rPr>
          <w:rFonts w:ascii="Times New Roman" w:hAnsi="Times New Roman" w:cs="Times New Roman"/>
        </w:rPr>
        <w:t xml:space="preserve">5) </w:t>
      </w:r>
      <w:r w:rsidRPr="008C4B40">
        <w:rPr>
          <w:rFonts w:ascii="Times New Roman" w:hAnsi="Times New Roman" w:cs="Times New Roman"/>
          <w:u w:val="single"/>
        </w:rPr>
        <w:t>письменное</w:t>
      </w:r>
      <w:r w:rsidRPr="004E25ED">
        <w:rPr>
          <w:rFonts w:ascii="Times New Roman" w:hAnsi="Times New Roman" w:cs="Times New Roman"/>
          <w:szCs w:val="28"/>
          <w:u w:val="single"/>
        </w:rPr>
        <w:t xml:space="preserve"> согласие на обработку персональных данных - </w:t>
      </w:r>
      <w:r w:rsidRPr="004E25ED">
        <w:rPr>
          <w:rFonts w:ascii="Times New Roman" w:hAnsi="Times New Roman" w:cs="Times New Roman"/>
          <w:color w:val="000000"/>
          <w:szCs w:val="28"/>
          <w:u w:val="single"/>
        </w:rPr>
        <w:t>согласие на обработку персональных данных, разрешённых субъектом персональных данных для распространения</w:t>
      </w:r>
      <w:r w:rsidRPr="004E25ED">
        <w:rPr>
          <w:rFonts w:ascii="Times New Roman" w:hAnsi="Times New Roman" w:cs="Times New Roman"/>
          <w:szCs w:val="28"/>
        </w:rPr>
        <w:t xml:space="preserve"> (Приложение №3 к Положению).</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По желанию кандидата могут быть дополнительно представлены иные сведения.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iCs/>
          <w:szCs w:val="28"/>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В случае выдвижения кандида</w:t>
      </w:r>
      <w:r w:rsidR="008C4B40">
        <w:rPr>
          <w:rFonts w:ascii="Times New Roman" w:hAnsi="Times New Roman" w:cs="Times New Roman"/>
          <w:szCs w:val="28"/>
        </w:rPr>
        <w:t>том лица, являющегося инвалидом</w:t>
      </w:r>
      <w:r w:rsidRPr="004E25ED">
        <w:rPr>
          <w:rFonts w:ascii="Times New Roman" w:hAnsi="Times New Roman" w:cs="Times New Roman"/>
          <w:szCs w:val="28"/>
        </w:rPr>
        <w:t xml:space="preserve">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Технический секретарь информирует конкурсную комиссию</w:t>
      </w:r>
      <w:r w:rsidR="008C4B40">
        <w:rPr>
          <w:rFonts w:ascii="Times New Roman" w:hAnsi="Times New Roman" w:cs="Times New Roman"/>
          <w:szCs w:val="28"/>
        </w:rPr>
        <w:t xml:space="preserve"> </w:t>
      </w:r>
      <w:r w:rsidRPr="004E25ED">
        <w:rPr>
          <w:rFonts w:ascii="Times New Roman" w:hAnsi="Times New Roman" w:cs="Times New Roman"/>
          <w:szCs w:val="28"/>
        </w:rPr>
        <w:t>о выявленных фактах недостоверности представленных кандидатами сведений.</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28. 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w:t>
      </w:r>
      <w:r w:rsidRPr="004E25ED">
        <w:rPr>
          <w:rFonts w:ascii="Times New Roman" w:hAnsi="Times New Roman" w:cs="Times New Roman"/>
          <w:szCs w:val="28"/>
          <w:u w:val="single"/>
        </w:rPr>
        <w:t>в срок не позднее, чем за 7 (семь) дней</w:t>
      </w:r>
      <w:r w:rsidRPr="004E25ED">
        <w:rPr>
          <w:rFonts w:ascii="Times New Roman" w:hAnsi="Times New Roman" w:cs="Times New Roman"/>
          <w:szCs w:val="28"/>
        </w:rPr>
        <w:t xml:space="preserve"> до дня заседания конкурсной комиссии, на котором должен рассматриваться вопрос о регистрации кандидата, извещает об этом кандидата. </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Кандидат не позднее чем за </w:t>
      </w:r>
      <w:r w:rsidR="000C2267">
        <w:rPr>
          <w:rFonts w:ascii="Times New Roman" w:hAnsi="Times New Roman" w:cs="Times New Roman"/>
          <w:szCs w:val="28"/>
        </w:rPr>
        <w:t>три дня</w:t>
      </w:r>
      <w:r w:rsidRPr="004E25ED">
        <w:rPr>
          <w:rFonts w:ascii="Times New Roman" w:hAnsi="Times New Roman" w:cs="Times New Roman"/>
          <w:szCs w:val="28"/>
        </w:rPr>
        <w:t xml:space="preserve">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4E25ED" w:rsidRPr="004E25ED" w:rsidRDefault="004E25ED" w:rsidP="004E25ED">
      <w:pPr>
        <w:ind w:firstLine="709"/>
        <w:jc w:val="both"/>
        <w:rPr>
          <w:rFonts w:ascii="Times New Roman" w:hAnsi="Times New Roman" w:cs="Times New Roman"/>
          <w:szCs w:val="28"/>
        </w:rPr>
      </w:pPr>
    </w:p>
    <w:p w:rsidR="008C4B40" w:rsidRDefault="004E25ED" w:rsidP="004E25ED">
      <w:pPr>
        <w:jc w:val="center"/>
        <w:rPr>
          <w:rFonts w:ascii="Times New Roman" w:hAnsi="Times New Roman" w:cs="Times New Roman"/>
          <w:b/>
          <w:bCs/>
          <w:szCs w:val="28"/>
        </w:rPr>
      </w:pPr>
      <w:r w:rsidRPr="004E25ED">
        <w:rPr>
          <w:rFonts w:ascii="Times New Roman" w:hAnsi="Times New Roman" w:cs="Times New Roman"/>
          <w:b/>
          <w:bCs/>
          <w:szCs w:val="28"/>
        </w:rPr>
        <w:t xml:space="preserve">VIII. ПРЕДВАРИТЕЛЬНОЕ ЗАСЕДАНИЕ КОНКУРСНОЙ КОМИССИИ, </w:t>
      </w:r>
    </w:p>
    <w:p w:rsidR="004E25ED" w:rsidRDefault="004E25ED" w:rsidP="004E25ED">
      <w:pPr>
        <w:jc w:val="center"/>
        <w:rPr>
          <w:rFonts w:ascii="Times New Roman" w:hAnsi="Times New Roman" w:cs="Times New Roman"/>
          <w:b/>
          <w:bCs/>
          <w:szCs w:val="28"/>
        </w:rPr>
      </w:pPr>
      <w:r w:rsidRPr="004E25ED">
        <w:rPr>
          <w:rFonts w:ascii="Times New Roman" w:hAnsi="Times New Roman" w:cs="Times New Roman"/>
          <w:b/>
          <w:bCs/>
          <w:szCs w:val="28"/>
        </w:rPr>
        <w:t>РЕГИСТРАЦИЯ КАНДИДАТОВ</w:t>
      </w:r>
    </w:p>
    <w:p w:rsidR="0016025D" w:rsidRPr="004E25ED" w:rsidRDefault="0016025D" w:rsidP="004E25ED">
      <w:pPr>
        <w:jc w:val="center"/>
        <w:rPr>
          <w:rFonts w:ascii="Times New Roman" w:hAnsi="Times New Roman" w:cs="Times New Roman"/>
        </w:rPr>
      </w:pP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4E25ED" w:rsidRPr="004E25ED" w:rsidRDefault="004E25ED" w:rsidP="000C2267">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 xml:space="preserve">Предварительное заседание конкурсной комиссии и конкурс не могут проводиться в один день. </w:t>
      </w:r>
    </w:p>
    <w:p w:rsidR="004E25ED" w:rsidRPr="004E25ED" w:rsidRDefault="004E25ED" w:rsidP="000C2267">
      <w:pPr>
        <w:shd w:val="clear" w:color="auto" w:fill="FFFFFF"/>
        <w:ind w:firstLine="426"/>
        <w:jc w:val="both"/>
        <w:rPr>
          <w:rFonts w:ascii="Times New Roman" w:hAnsi="Times New Roman" w:cs="Times New Roman"/>
          <w:u w:val="single"/>
        </w:rPr>
      </w:pPr>
      <w:r w:rsidRPr="004E25ED">
        <w:rPr>
          <w:rFonts w:ascii="Times New Roman" w:hAnsi="Times New Roman" w:cs="Times New Roman"/>
          <w:color w:val="000000"/>
          <w:szCs w:val="28"/>
          <w:u w:val="single"/>
        </w:rPr>
        <w:t xml:space="preserve">В случае необходимости по решению конкурсной комиссии проведение предварительного заседания конкурсной </w:t>
      </w:r>
      <w:r w:rsidRPr="004E25ED">
        <w:rPr>
          <w:rFonts w:ascii="Times New Roman" w:hAnsi="Times New Roman" w:cs="Times New Roman"/>
          <w:color w:val="000000"/>
          <w:spacing w:val="-1"/>
          <w:szCs w:val="28"/>
          <w:u w:val="single"/>
        </w:rPr>
        <w:t>комиссии может осуществляться посредством использования видеоконференц-связи.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информационно-телекоммуникационной сети «Интернет», в разделе «Конкурс по отбору кандидатур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32. Основаниями отказа в регистрации кандидата являются: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1) отсутствие у кандидата пассивного избирательного права;</w:t>
      </w:r>
    </w:p>
    <w:p w:rsidR="004E25ED" w:rsidRPr="007E714D" w:rsidRDefault="004E25ED" w:rsidP="000C2267">
      <w:pPr>
        <w:ind w:firstLine="426"/>
        <w:jc w:val="both"/>
        <w:rPr>
          <w:rFonts w:ascii="Times New Roman" w:hAnsi="Times New Roman" w:cs="Times New Roman"/>
        </w:rPr>
      </w:pPr>
      <w:r w:rsidRPr="007E714D">
        <w:rPr>
          <w:rFonts w:ascii="Times New Roman" w:hAnsi="Times New Roman" w:cs="Times New Roman"/>
        </w:rPr>
        <w:t>2) отсутствие среди документов, предста</w:t>
      </w:r>
      <w:r w:rsidR="007E714D" w:rsidRPr="007E714D">
        <w:rPr>
          <w:rFonts w:ascii="Times New Roman" w:hAnsi="Times New Roman" w:cs="Times New Roman"/>
        </w:rPr>
        <w:t xml:space="preserve">вленных для уведомления </w:t>
      </w:r>
      <w:r w:rsidRPr="007E714D">
        <w:rPr>
          <w:rFonts w:ascii="Times New Roman" w:hAnsi="Times New Roman" w:cs="Times New Roman"/>
        </w:rPr>
        <w:t>о</w:t>
      </w:r>
      <w:r w:rsidR="007E714D" w:rsidRPr="007E714D">
        <w:rPr>
          <w:rFonts w:ascii="Times New Roman" w:hAnsi="Times New Roman" w:cs="Times New Roman"/>
        </w:rPr>
        <w:t xml:space="preserve"> выдвижении </w:t>
      </w:r>
      <w:r w:rsidRPr="007E714D">
        <w:rPr>
          <w:rFonts w:ascii="Times New Roman" w:hAnsi="Times New Roman" w:cs="Times New Roman"/>
        </w:rPr>
        <w:t>и</w:t>
      </w:r>
      <w:r w:rsidR="007E714D" w:rsidRPr="007E714D">
        <w:rPr>
          <w:rFonts w:ascii="Times New Roman" w:hAnsi="Times New Roman" w:cs="Times New Roman"/>
        </w:rPr>
        <w:t xml:space="preserve"> </w:t>
      </w:r>
      <w:r w:rsidRPr="007E714D">
        <w:rPr>
          <w:rFonts w:ascii="Times New Roman" w:hAnsi="Times New Roman" w:cs="Times New Roman"/>
        </w:rPr>
        <w:t>регистрации кандидата, документов, необходимых</w:t>
      </w:r>
      <w:r w:rsidR="007E714D" w:rsidRPr="007E714D">
        <w:rPr>
          <w:rFonts w:ascii="Times New Roman" w:hAnsi="Times New Roman" w:cs="Times New Roman"/>
        </w:rPr>
        <w:t xml:space="preserve"> в </w:t>
      </w:r>
      <w:r w:rsidRPr="007E714D">
        <w:rPr>
          <w:rFonts w:ascii="Times New Roman" w:hAnsi="Times New Roman" w:cs="Times New Roman"/>
        </w:rPr>
        <w:t>соответствии с пунктом 27 Положения д</w:t>
      </w:r>
      <w:r w:rsidR="007E714D" w:rsidRPr="007E714D">
        <w:rPr>
          <w:rFonts w:ascii="Times New Roman" w:hAnsi="Times New Roman" w:cs="Times New Roman"/>
        </w:rPr>
        <w:t>ля уведомления о выдвижении</w:t>
      </w:r>
      <w:r w:rsidRPr="007E714D">
        <w:rPr>
          <w:rFonts w:ascii="Times New Roman" w:hAnsi="Times New Roman" w:cs="Times New Roman"/>
        </w:rPr>
        <w:t xml:space="preserve"> и регистрации кандидата;</w:t>
      </w:r>
    </w:p>
    <w:p w:rsidR="004E25ED" w:rsidRPr="007E714D" w:rsidRDefault="004E25ED" w:rsidP="000C2267">
      <w:pPr>
        <w:pStyle w:val="ConsPlusNormal"/>
        <w:ind w:firstLine="426"/>
        <w:jc w:val="both"/>
        <w:rPr>
          <w:rFonts w:ascii="Times New Roman" w:hAnsi="Times New Roman" w:cs="Times New Roman"/>
          <w:sz w:val="24"/>
          <w:szCs w:val="24"/>
        </w:rPr>
      </w:pPr>
      <w:r w:rsidRPr="007E714D">
        <w:rPr>
          <w:rFonts w:ascii="Times New Roman" w:hAnsi="Times New Roman" w:cs="Times New Roman"/>
          <w:sz w:val="24"/>
          <w:szCs w:val="24"/>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4E25ED" w:rsidRPr="004E25ED" w:rsidRDefault="004E25ED" w:rsidP="000C2267">
      <w:pPr>
        <w:ind w:firstLine="426"/>
        <w:jc w:val="both"/>
        <w:rPr>
          <w:rFonts w:ascii="Times New Roman" w:hAnsi="Times New Roman" w:cs="Times New Roman"/>
        </w:rPr>
      </w:pPr>
      <w:r w:rsidRPr="007E714D">
        <w:rPr>
          <w:rFonts w:ascii="Times New Roman" w:hAnsi="Times New Roman" w:cs="Times New Roman"/>
        </w:rPr>
        <w:t>4) сокрытие кандидатом</w:t>
      </w:r>
      <w:r w:rsidRPr="004E25ED">
        <w:rPr>
          <w:rFonts w:ascii="Times New Roman" w:hAnsi="Times New Roman" w:cs="Times New Roman"/>
          <w:szCs w:val="28"/>
        </w:rPr>
        <w:t xml:space="preserve"> сведений о судимости, которые должны быть представлены в соответствии с абзацем седьмым пункта 27 Положения;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5) предоставление недостоверных сведений об образовании или</w:t>
      </w:r>
      <w:r w:rsidR="007E714D">
        <w:rPr>
          <w:rFonts w:ascii="Times New Roman" w:hAnsi="Times New Roman" w:cs="Times New Roman"/>
          <w:szCs w:val="28"/>
        </w:rPr>
        <w:t xml:space="preserve"> </w:t>
      </w:r>
      <w:r w:rsidRPr="004E25ED">
        <w:rPr>
          <w:rFonts w:ascii="Times New Roman" w:hAnsi="Times New Roman" w:cs="Times New Roman"/>
          <w:szCs w:val="28"/>
        </w:rPr>
        <w:t>о гражданстве.</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информационно-телекоммуникационной сети «Интернет», в разделе «Конкурс по отбору кандидатур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4E25ED">
      <w:pPr>
        <w:shd w:val="clear" w:color="auto" w:fill="FFFFFF"/>
        <w:ind w:firstLine="720"/>
        <w:jc w:val="center"/>
        <w:rPr>
          <w:rFonts w:ascii="Times New Roman" w:hAnsi="Times New Roman" w:cs="Times New Roman"/>
          <w:b/>
          <w:bCs/>
          <w:szCs w:val="28"/>
        </w:rPr>
      </w:pPr>
    </w:p>
    <w:p w:rsidR="004E25ED" w:rsidRDefault="004E25ED" w:rsidP="004E25ED">
      <w:pPr>
        <w:shd w:val="clear" w:color="auto" w:fill="FFFFFF"/>
        <w:jc w:val="center"/>
        <w:rPr>
          <w:rFonts w:ascii="Times New Roman" w:hAnsi="Times New Roman" w:cs="Times New Roman"/>
          <w:b/>
          <w:bCs/>
          <w:szCs w:val="28"/>
        </w:rPr>
      </w:pPr>
      <w:r w:rsidRPr="004E25ED">
        <w:rPr>
          <w:rFonts w:ascii="Times New Roman" w:hAnsi="Times New Roman" w:cs="Times New Roman"/>
          <w:b/>
          <w:bCs/>
          <w:szCs w:val="28"/>
        </w:rPr>
        <w:t>IX. ПОРЯДОК ПРОВЕДЕНИЯ КОНКУРСА</w:t>
      </w:r>
    </w:p>
    <w:p w:rsidR="0016025D" w:rsidRPr="004E25ED" w:rsidRDefault="0016025D" w:rsidP="004E25ED">
      <w:pPr>
        <w:shd w:val="clear" w:color="auto" w:fill="FFFFFF"/>
        <w:jc w:val="center"/>
        <w:rPr>
          <w:rFonts w:ascii="Times New Roman" w:hAnsi="Times New Roman" w:cs="Times New Roman"/>
        </w:rPr>
      </w:pP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zCs w:val="28"/>
        </w:rPr>
        <w:t>34.</w:t>
      </w:r>
      <w:r w:rsidRPr="004E25ED">
        <w:rPr>
          <w:rFonts w:ascii="Times New Roman" w:hAnsi="Times New Roman" w:cs="Times New Roman"/>
          <w:spacing w:val="2"/>
          <w:szCs w:val="28"/>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4E25ED">
        <w:rPr>
          <w:rFonts w:ascii="Times New Roman" w:hAnsi="Times New Roman" w:cs="Times New Roman"/>
          <w:szCs w:val="28"/>
        </w:rPr>
        <w:t>сведений об осуществлении трудовой (служебной) деятельности)</w:t>
      </w:r>
      <w:r w:rsidRPr="004E25ED">
        <w:rPr>
          <w:rFonts w:ascii="Times New Roman" w:hAnsi="Times New Roman" w:cs="Times New Roman"/>
          <w:spacing w:val="2"/>
          <w:szCs w:val="28"/>
        </w:rPr>
        <w:t>,</w:t>
      </w:r>
      <w:r w:rsidRPr="004E25ED">
        <w:rPr>
          <w:rFonts w:ascii="Times New Roman" w:hAnsi="Times New Roman" w:cs="Times New Roman"/>
          <w:color w:val="000000"/>
          <w:szCs w:val="28"/>
        </w:rPr>
        <w:t xml:space="preserve"> </w:t>
      </w:r>
      <w:r w:rsidRPr="004E25ED">
        <w:rPr>
          <w:rFonts w:ascii="Times New Roman" w:hAnsi="Times New Roman" w:cs="Times New Roman"/>
          <w:color w:val="000000"/>
          <w:szCs w:val="28"/>
          <w:u w:val="single"/>
        </w:rPr>
        <w:t>деятельности в качестве индивидуального предпринимателя, являющегося работодателем (при наличии опыта такой деятельности),</w:t>
      </w:r>
      <w:r w:rsidRPr="004E25ED">
        <w:rPr>
          <w:rFonts w:ascii="Times New Roman" w:hAnsi="Times New Roman" w:cs="Times New Roman"/>
          <w:spacing w:val="2"/>
          <w:szCs w:val="28"/>
        </w:rPr>
        <w:t xml:space="preserve"> а также тестирования, выс</w:t>
      </w:r>
      <w:r w:rsidR="007E714D">
        <w:rPr>
          <w:rFonts w:ascii="Times New Roman" w:hAnsi="Times New Roman" w:cs="Times New Roman"/>
          <w:spacing w:val="2"/>
          <w:szCs w:val="28"/>
        </w:rPr>
        <w:t xml:space="preserve">тупления по вопросам, связанным </w:t>
      </w:r>
      <w:r w:rsidRPr="004E25ED">
        <w:rPr>
          <w:rFonts w:ascii="Times New Roman" w:hAnsi="Times New Roman" w:cs="Times New Roman"/>
          <w:spacing w:val="2"/>
          <w:szCs w:val="28"/>
        </w:rPr>
        <w:t>с исполнением полномочий</w:t>
      </w:r>
      <w:r w:rsidR="007E714D">
        <w:rPr>
          <w:rFonts w:ascii="Times New Roman" w:hAnsi="Times New Roman" w:cs="Times New Roman"/>
          <w:spacing w:val="2"/>
          <w:szCs w:val="28"/>
        </w:rPr>
        <w:t xml:space="preserve"> </w:t>
      </w:r>
      <w:r w:rsidRPr="004E25ED">
        <w:rPr>
          <w:rFonts w:ascii="Times New Roman" w:hAnsi="Times New Roman" w:cs="Times New Roman"/>
          <w:spacing w:val="2"/>
          <w:szCs w:val="28"/>
        </w:rPr>
        <w:t xml:space="preserve">Главы </w:t>
      </w:r>
      <w:r w:rsidR="007E714D">
        <w:rPr>
          <w:rFonts w:ascii="Times New Roman" w:hAnsi="Times New Roman" w:cs="Times New Roman"/>
          <w:spacing w:val="2"/>
          <w:szCs w:val="28"/>
        </w:rPr>
        <w:t>Мирне</w:t>
      </w:r>
      <w:r w:rsidRPr="004E25ED">
        <w:rPr>
          <w:rFonts w:ascii="Times New Roman" w:hAnsi="Times New Roman" w:cs="Times New Roman"/>
          <w:spacing w:val="2"/>
          <w:szCs w:val="28"/>
        </w:rPr>
        <w:t>нского</w:t>
      </w:r>
      <w:r w:rsidRPr="004E25ED">
        <w:rPr>
          <w:rFonts w:ascii="Times New Roman" w:hAnsi="Times New Roman" w:cs="Times New Roman"/>
          <w:szCs w:val="28"/>
        </w:rPr>
        <w:t xml:space="preserve"> сельского поселения</w:t>
      </w:r>
      <w:r w:rsidRPr="004E25ED">
        <w:rPr>
          <w:rFonts w:ascii="Times New Roman" w:hAnsi="Times New Roman" w:cs="Times New Roman"/>
          <w:spacing w:val="2"/>
          <w:szCs w:val="28"/>
        </w:rPr>
        <w:t>.</w:t>
      </w:r>
      <w:r w:rsidRPr="004E25ED">
        <w:rPr>
          <w:rFonts w:ascii="Times New Roman" w:hAnsi="Times New Roman" w:cs="Times New Roman"/>
          <w:szCs w:val="28"/>
        </w:rPr>
        <w:t xml:space="preserve">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Конкурсная комиссия оценивает уровень профессионального образования и следующих профессиональных знаний и навыков зарегистрированных кандидатов, которые являются предпочтительными: </w:t>
      </w:r>
    </w:p>
    <w:p w:rsidR="004E25ED" w:rsidRPr="004E25ED" w:rsidRDefault="004E25ED" w:rsidP="000C2267">
      <w:pPr>
        <w:numPr>
          <w:ilvl w:val="0"/>
          <w:numId w:val="1"/>
        </w:numPr>
        <w:tabs>
          <w:tab w:val="clear" w:pos="720"/>
          <w:tab w:val="num" w:pos="993"/>
        </w:tabs>
        <w:autoSpaceDN/>
        <w:adjustRightInd/>
        <w:ind w:left="0" w:firstLine="426"/>
        <w:jc w:val="both"/>
        <w:rPr>
          <w:rFonts w:ascii="Times New Roman" w:hAnsi="Times New Roman" w:cs="Times New Roman"/>
        </w:rPr>
      </w:pPr>
      <w:r w:rsidRPr="004E25ED">
        <w:rPr>
          <w:rFonts w:ascii="Times New Roman" w:hAnsi="Times New Roman" w:cs="Times New Roman"/>
          <w:szCs w:val="28"/>
        </w:rPr>
        <w:t>для</w:t>
      </w:r>
      <w:r w:rsidR="007E714D">
        <w:rPr>
          <w:rFonts w:ascii="Times New Roman" w:hAnsi="Times New Roman" w:cs="Times New Roman"/>
          <w:szCs w:val="28"/>
        </w:rPr>
        <w:t xml:space="preserve"> </w:t>
      </w:r>
      <w:r w:rsidRPr="004E25ED">
        <w:rPr>
          <w:rFonts w:ascii="Times New Roman" w:hAnsi="Times New Roman" w:cs="Times New Roman"/>
          <w:szCs w:val="28"/>
        </w:rPr>
        <w:t>осуществления</w:t>
      </w:r>
      <w:r w:rsidR="007E714D">
        <w:rPr>
          <w:rFonts w:ascii="Times New Roman" w:hAnsi="Times New Roman" w:cs="Times New Roman"/>
          <w:szCs w:val="28"/>
        </w:rPr>
        <w:t xml:space="preserve"> </w:t>
      </w:r>
      <w:r w:rsidRPr="004E25ED">
        <w:rPr>
          <w:rFonts w:ascii="Times New Roman" w:hAnsi="Times New Roman" w:cs="Times New Roman"/>
          <w:szCs w:val="28"/>
        </w:rPr>
        <w:t>Главой</w:t>
      </w:r>
      <w:r w:rsidR="007E714D">
        <w:rPr>
          <w:rFonts w:ascii="Times New Roman" w:hAnsi="Times New Roman" w:cs="Times New Roman"/>
          <w:szCs w:val="28"/>
        </w:rPr>
        <w:t xml:space="preserve"> Мирненского сельского </w:t>
      </w:r>
      <w:r w:rsidRPr="004E25ED">
        <w:rPr>
          <w:rFonts w:ascii="Times New Roman" w:hAnsi="Times New Roman" w:cs="Times New Roman"/>
          <w:szCs w:val="28"/>
        </w:rPr>
        <w:t>поселения</w:t>
      </w:r>
      <w:r w:rsidR="007E714D">
        <w:rPr>
          <w:rFonts w:ascii="Times New Roman" w:hAnsi="Times New Roman" w:cs="Times New Roman"/>
          <w:szCs w:val="28"/>
        </w:rPr>
        <w:t xml:space="preserve"> </w:t>
      </w:r>
      <w:r w:rsidRPr="004E25ED">
        <w:rPr>
          <w:rFonts w:ascii="Times New Roman" w:hAnsi="Times New Roman" w:cs="Times New Roman"/>
          <w:szCs w:val="28"/>
        </w:rPr>
        <w:t>отдельных</w:t>
      </w:r>
      <w:r w:rsidR="007E714D">
        <w:rPr>
          <w:rFonts w:ascii="Times New Roman" w:hAnsi="Times New Roman" w:cs="Times New Roman"/>
          <w:szCs w:val="28"/>
        </w:rPr>
        <w:t xml:space="preserve"> </w:t>
      </w:r>
      <w:r w:rsidRPr="004E25ED">
        <w:rPr>
          <w:rFonts w:ascii="Times New Roman" w:hAnsi="Times New Roman" w:cs="Times New Roman"/>
          <w:szCs w:val="28"/>
        </w:rPr>
        <w:t xml:space="preserve">государственных полномочий, переданных органам местного </w:t>
      </w:r>
      <w:r w:rsidRPr="004E25ED">
        <w:rPr>
          <w:rFonts w:ascii="Times New Roman" w:hAnsi="Times New Roman" w:cs="Times New Roman"/>
          <w:szCs w:val="28"/>
          <w:highlight w:val="white"/>
        </w:rPr>
        <w:t>самоуправления</w:t>
      </w:r>
      <w:r w:rsidRPr="004E25ED">
        <w:rPr>
          <w:rFonts w:ascii="Times New Roman" w:hAnsi="Times New Roman" w:cs="Times New Roman"/>
          <w:szCs w:val="28"/>
        </w:rPr>
        <w:t xml:space="preserve">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 к уровню профессионального образования </w:t>
      </w:r>
      <w:r w:rsidRPr="004E25ED">
        <w:rPr>
          <w:rFonts w:ascii="Times New Roman" w:hAnsi="Times New Roman" w:cs="Times New Roman"/>
          <w:spacing w:val="2"/>
          <w:szCs w:val="28"/>
        </w:rPr>
        <w:t>– наличие среднего профессионального образования;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к профессиональным знаниям</w:t>
      </w:r>
      <w:r w:rsidRPr="004E25ED">
        <w:rPr>
          <w:rFonts w:ascii="Times New Roman" w:hAnsi="Times New Roman" w:cs="Times New Roman"/>
          <w:szCs w:val="28"/>
        </w:rPr>
        <w:t xml:space="preserve"> </w:t>
      </w:r>
      <w:r w:rsidRPr="004E25ED">
        <w:rPr>
          <w:rFonts w:ascii="Times New Roman" w:hAnsi="Times New Roman" w:cs="Times New Roman"/>
          <w:spacing w:val="2"/>
          <w:szCs w:val="28"/>
        </w:rPr>
        <w:t>– наличие следующих профессиональных знаний в области законодательства Российской Федерации и Челябинской области: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знание положений статьи 132 Конституции Российской Федерации;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 знание Федерального закона «Об общих принципах организации местного самоуправления в Российской Федерации» </w:t>
      </w:r>
      <w:r w:rsidRPr="004E25ED">
        <w:rPr>
          <w:rFonts w:ascii="Times New Roman" w:hAnsi="Times New Roman" w:cs="Times New Roman"/>
          <w:spacing w:val="2"/>
          <w:szCs w:val="28"/>
        </w:rPr>
        <w:t xml:space="preserve">– </w:t>
      </w:r>
      <w:r w:rsidRPr="004E25ED">
        <w:rPr>
          <w:rFonts w:ascii="Times New Roman" w:hAnsi="Times New Roman" w:cs="Times New Roman"/>
          <w:szCs w:val="28"/>
        </w:rPr>
        <w:t xml:space="preserve">в части </w:t>
      </w:r>
      <w:r w:rsidRPr="004E25ED">
        <w:rPr>
          <w:rFonts w:ascii="Times New Roman" w:hAnsi="Times New Roman" w:cs="Times New Roman"/>
          <w:bCs/>
          <w:szCs w:val="28"/>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bCs/>
          <w:szCs w:val="28"/>
        </w:rPr>
        <w:t xml:space="preserve">- </w:t>
      </w:r>
      <w:r w:rsidRPr="004E25ED">
        <w:rPr>
          <w:rFonts w:ascii="Times New Roman" w:hAnsi="Times New Roman" w:cs="Times New Roman"/>
          <w:szCs w:val="28"/>
        </w:rPr>
        <w:t xml:space="preserve">знание Уставов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и Сосновского муниципального района;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4E25ED">
        <w:rPr>
          <w:rFonts w:ascii="Times New Roman" w:hAnsi="Times New Roman" w:cs="Times New Roman"/>
          <w:spacing w:val="2"/>
          <w:szCs w:val="28"/>
        </w:rPr>
        <w:t>–</w:t>
      </w:r>
      <w:r w:rsidRPr="004E25ED">
        <w:rPr>
          <w:rFonts w:ascii="Times New Roman" w:hAnsi="Times New Roman" w:cs="Times New Roman"/>
          <w:szCs w:val="28"/>
        </w:rPr>
        <w:t xml:space="preserve"> в части наименований указанных законов Челябинской области;</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 к профессиональным навыкам </w:t>
      </w:r>
      <w:r w:rsidRPr="004E25ED">
        <w:rPr>
          <w:rFonts w:ascii="Times New Roman" w:hAnsi="Times New Roman" w:cs="Times New Roman"/>
          <w:spacing w:val="2"/>
          <w:szCs w:val="28"/>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4E25ED" w:rsidRPr="004E25ED" w:rsidRDefault="004E25ED" w:rsidP="000C2267">
      <w:pPr>
        <w:numPr>
          <w:ilvl w:val="0"/>
          <w:numId w:val="1"/>
        </w:numPr>
        <w:tabs>
          <w:tab w:val="clear" w:pos="720"/>
          <w:tab w:val="num" w:pos="993"/>
        </w:tabs>
        <w:autoSpaceDN/>
        <w:adjustRightInd/>
        <w:ind w:left="0" w:firstLine="426"/>
        <w:jc w:val="both"/>
        <w:rPr>
          <w:rFonts w:ascii="Times New Roman" w:hAnsi="Times New Roman" w:cs="Times New Roman"/>
        </w:rPr>
      </w:pPr>
      <w:r w:rsidRPr="004E25ED">
        <w:rPr>
          <w:rFonts w:ascii="Times New Roman" w:hAnsi="Times New Roman" w:cs="Times New Roman"/>
          <w:szCs w:val="28"/>
        </w:rPr>
        <w:t xml:space="preserve">для осуществления Главой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полномочий по решению вопросов местного значения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0C2267">
      <w:pPr>
        <w:ind w:firstLine="426"/>
        <w:jc w:val="both"/>
        <w:rPr>
          <w:rFonts w:ascii="Times New Roman" w:hAnsi="Times New Roman" w:cs="Times New Roman"/>
          <w:spacing w:val="2"/>
          <w:szCs w:val="28"/>
        </w:rPr>
      </w:pPr>
      <w:r w:rsidRPr="004E25ED">
        <w:rPr>
          <w:rFonts w:ascii="Times New Roman" w:hAnsi="Times New Roman" w:cs="Times New Roman"/>
          <w:szCs w:val="28"/>
        </w:rPr>
        <w:t xml:space="preserve">- к профессиональному образованию </w:t>
      </w:r>
      <w:r w:rsidRPr="004E25ED">
        <w:rPr>
          <w:rFonts w:ascii="Times New Roman" w:hAnsi="Times New Roman" w:cs="Times New Roman"/>
          <w:spacing w:val="2"/>
          <w:szCs w:val="28"/>
        </w:rPr>
        <w:t>– наличие профессионального образования;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к профессиональным знаниям</w:t>
      </w:r>
      <w:r w:rsidRPr="004E25ED">
        <w:rPr>
          <w:rFonts w:ascii="Times New Roman" w:hAnsi="Times New Roman" w:cs="Times New Roman"/>
          <w:szCs w:val="28"/>
        </w:rPr>
        <w:t xml:space="preserve"> </w:t>
      </w:r>
      <w:r w:rsidRPr="004E25ED">
        <w:rPr>
          <w:rFonts w:ascii="Times New Roman" w:hAnsi="Times New Roman" w:cs="Times New Roman"/>
          <w:spacing w:val="2"/>
          <w:szCs w:val="28"/>
        </w:rPr>
        <w:t xml:space="preserve">– наличие следующих профессиональных знаний в области законодательства Российской Федерации, </w:t>
      </w:r>
      <w:r w:rsidRPr="004E25ED">
        <w:rPr>
          <w:rFonts w:ascii="Times New Roman" w:hAnsi="Times New Roman" w:cs="Times New Roman"/>
          <w:spacing w:val="2"/>
          <w:szCs w:val="26"/>
        </w:rPr>
        <w:t xml:space="preserve"> </w:t>
      </w:r>
      <w:r w:rsidRPr="004E25ED">
        <w:rPr>
          <w:rFonts w:ascii="Times New Roman" w:hAnsi="Times New Roman" w:cs="Times New Roman"/>
          <w:spacing w:val="2"/>
          <w:szCs w:val="28"/>
        </w:rPr>
        <w:t>Челябинской области, муниципальных правовых актов:</w:t>
      </w:r>
    </w:p>
    <w:p w:rsidR="004E25ED" w:rsidRPr="004E25ED" w:rsidRDefault="004E25ED" w:rsidP="000C2267">
      <w:pPr>
        <w:shd w:val="clear" w:color="auto" w:fill="FFFFFF"/>
        <w:tabs>
          <w:tab w:val="left" w:pos="993"/>
        </w:tabs>
        <w:ind w:firstLine="426"/>
        <w:jc w:val="both"/>
        <w:rPr>
          <w:rFonts w:ascii="Times New Roman" w:hAnsi="Times New Roman" w:cs="Times New Roman"/>
        </w:rPr>
      </w:pPr>
      <w:r w:rsidRPr="004E25ED">
        <w:rPr>
          <w:rFonts w:ascii="Times New Roman" w:hAnsi="Times New Roman" w:cs="Times New Roman"/>
          <w:szCs w:val="28"/>
        </w:rPr>
        <w:t>-</w:t>
      </w:r>
      <w:r w:rsidRPr="004E25ED">
        <w:rPr>
          <w:rFonts w:ascii="Times New Roman" w:hAnsi="Times New Roman" w:cs="Times New Roman"/>
          <w:szCs w:val="28"/>
        </w:rPr>
        <w:tab/>
        <w:t xml:space="preserve">знание Конституции Российской Федерации </w:t>
      </w:r>
      <w:r w:rsidRPr="004E25ED">
        <w:rPr>
          <w:rFonts w:ascii="Times New Roman" w:hAnsi="Times New Roman" w:cs="Times New Roman"/>
          <w:spacing w:val="2"/>
          <w:szCs w:val="28"/>
        </w:rPr>
        <w:t xml:space="preserve">– </w:t>
      </w:r>
      <w:r w:rsidRPr="004E25ED">
        <w:rPr>
          <w:rFonts w:ascii="Times New Roman" w:hAnsi="Times New Roman" w:cs="Times New Roman"/>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 знание Федерального закона «Об общих принципах организации местного самоуправления в Российской Федерации» </w:t>
      </w:r>
      <w:r w:rsidRPr="004E25ED">
        <w:rPr>
          <w:rFonts w:ascii="Times New Roman" w:hAnsi="Times New Roman" w:cs="Times New Roman"/>
          <w:spacing w:val="2"/>
          <w:szCs w:val="28"/>
        </w:rPr>
        <w:t xml:space="preserve">– </w:t>
      </w:r>
      <w:r w:rsidRPr="004E25ED">
        <w:rPr>
          <w:rFonts w:ascii="Times New Roman" w:hAnsi="Times New Roman" w:cs="Times New Roman"/>
          <w:szCs w:val="28"/>
        </w:rPr>
        <w:t>в части понятия местного самоуправления; понятия и видов муниципальных образований;</w:t>
      </w:r>
      <w:r w:rsidRPr="004E25ED">
        <w:rPr>
          <w:rFonts w:ascii="Times New Roman" w:hAnsi="Times New Roman" w:cs="Times New Roman"/>
          <w:b/>
          <w:bCs/>
          <w:szCs w:val="28"/>
        </w:rPr>
        <w:t xml:space="preserve"> </w:t>
      </w:r>
      <w:r w:rsidRPr="004E25ED">
        <w:rPr>
          <w:rFonts w:ascii="Times New Roman" w:hAnsi="Times New Roman" w:cs="Times New Roman"/>
          <w:bCs/>
          <w:szCs w:val="28"/>
        </w:rPr>
        <w:t>порядка наделения муниципального образования статусом сельского поселения; 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прав органов местного самоуправления сельского поселения на решение вопросов, не отнесённых к вопросам местного значения сельских поселений,</w:t>
      </w:r>
      <w:r w:rsidRPr="004E25ED">
        <w:rPr>
          <w:rFonts w:ascii="Times New Roman" w:hAnsi="Times New Roman" w:cs="Times New Roman"/>
          <w:b/>
          <w:bCs/>
          <w:szCs w:val="28"/>
        </w:rPr>
        <w:t xml:space="preserve"> </w:t>
      </w:r>
      <w:r w:rsidRPr="004E25ED">
        <w:rPr>
          <w:rFonts w:ascii="Times New Roman" w:hAnsi="Times New Roman" w:cs="Times New Roman"/>
          <w:bCs/>
          <w:szCs w:val="28"/>
        </w:rPr>
        <w:t>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4E25ED">
        <w:rPr>
          <w:rFonts w:ascii="Times New Roman" w:hAnsi="Times New Roman" w:cs="Times New Roman"/>
          <w:b/>
          <w:bCs/>
          <w:szCs w:val="28"/>
        </w:rPr>
        <w:t xml:space="preserve"> </w:t>
      </w:r>
      <w:r w:rsidRPr="004E25ED">
        <w:rPr>
          <w:rFonts w:ascii="Times New Roman" w:hAnsi="Times New Roman" w:cs="Times New Roman"/>
          <w:bCs/>
          <w:szCs w:val="28"/>
        </w:rPr>
        <w:t>статуса</w:t>
      </w:r>
      <w:r w:rsidRPr="004E25ED">
        <w:rPr>
          <w:rFonts w:ascii="Times New Roman" w:hAnsi="Times New Roman" w:cs="Times New Roman"/>
          <w:b/>
          <w:bCs/>
          <w:szCs w:val="28"/>
        </w:rPr>
        <w:t xml:space="preserve"> </w:t>
      </w:r>
      <w:r w:rsidRPr="004E25ED">
        <w:rPr>
          <w:rFonts w:ascii="Times New Roman" w:hAnsi="Times New Roman" w:cs="Times New Roman"/>
          <w:bCs/>
          <w:szCs w:val="28"/>
        </w:rPr>
        <w:t xml:space="preserve">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w:t>
      </w:r>
      <w:r w:rsidR="0016025D" w:rsidRPr="004E25ED">
        <w:rPr>
          <w:rFonts w:ascii="Times New Roman" w:hAnsi="Times New Roman" w:cs="Times New Roman"/>
          <w:bCs/>
          <w:szCs w:val="28"/>
        </w:rPr>
        <w:t>в муниципальной</w:t>
      </w:r>
      <w:r w:rsidRPr="004E25ED">
        <w:rPr>
          <w:rFonts w:ascii="Times New Roman" w:hAnsi="Times New Roman" w:cs="Times New Roman"/>
          <w:bCs/>
          <w:szCs w:val="28"/>
        </w:rPr>
        <w:t xml:space="preserve"> собственности;</w:t>
      </w:r>
      <w:r w:rsidR="0016025D">
        <w:rPr>
          <w:rFonts w:ascii="Times New Roman" w:hAnsi="Times New Roman" w:cs="Times New Roman"/>
          <w:bCs/>
          <w:szCs w:val="28"/>
        </w:rPr>
        <w:t xml:space="preserve"> </w:t>
      </w:r>
      <w:r w:rsidRPr="004E25ED">
        <w:rPr>
          <w:rFonts w:ascii="Times New Roman" w:hAnsi="Times New Roman" w:cs="Times New Roman"/>
          <w:bCs/>
          <w:szCs w:val="28"/>
        </w:rPr>
        <w:t>основных положений о местных бюджетах;</w:t>
      </w:r>
      <w:r w:rsidRPr="004E25ED">
        <w:rPr>
          <w:rFonts w:ascii="Times New Roman" w:hAnsi="Times New Roman" w:cs="Times New Roman"/>
          <w:b/>
          <w:bCs/>
          <w:szCs w:val="28"/>
        </w:rPr>
        <w:t xml:space="preserve"> </w:t>
      </w:r>
      <w:r w:rsidRPr="004E25ED">
        <w:rPr>
          <w:rFonts w:ascii="Times New Roman" w:hAnsi="Times New Roman" w:cs="Times New Roman"/>
          <w:bCs/>
          <w:szCs w:val="28"/>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bCs/>
          <w:szCs w:val="28"/>
        </w:rPr>
        <w:t xml:space="preserve">- </w:t>
      </w:r>
      <w:r w:rsidRPr="004E25ED">
        <w:rPr>
          <w:rFonts w:ascii="Times New Roman" w:hAnsi="Times New Roman" w:cs="Times New Roman"/>
          <w:szCs w:val="28"/>
        </w:rPr>
        <w:t xml:space="preserve">знание Уставов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и Сосн</w:t>
      </w:r>
      <w:r w:rsidR="008C4B40">
        <w:rPr>
          <w:rFonts w:ascii="Times New Roman" w:hAnsi="Times New Roman" w:cs="Times New Roman"/>
          <w:szCs w:val="28"/>
        </w:rPr>
        <w:t xml:space="preserve">овского муниципального района; </w:t>
      </w:r>
      <w:r w:rsidRPr="004E25ED">
        <w:rPr>
          <w:rFonts w:ascii="Times New Roman" w:hAnsi="Times New Roman" w:cs="Times New Roman"/>
          <w:szCs w:val="28"/>
        </w:rPr>
        <w:t xml:space="preserve">экономической основы деятельности органов местного самоуправления; порядка проведения выборов и референдумов в Челябинской области; понятия, порядка и условий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порядка избрания и полномочий Главы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w:t>
      </w:r>
      <w:r w:rsidRPr="004E25ED">
        <w:rPr>
          <w:rFonts w:ascii="Times New Roman" w:hAnsi="Times New Roman" w:cs="Times New Roman"/>
          <w:szCs w:val="28"/>
          <w:highlight w:val="white"/>
        </w:rPr>
        <w:t xml:space="preserve">и </w:t>
      </w:r>
      <w:r w:rsidRPr="004E25ED">
        <w:rPr>
          <w:rFonts w:ascii="Times New Roman" w:hAnsi="Times New Roman" w:cs="Times New Roman"/>
          <w:szCs w:val="28"/>
        </w:rPr>
        <w:t xml:space="preserve">Губернатора Челябинской области; видов нормативных правовых актов Челябинской области; понятия Контрольно-счетной палаты Сосновского муниципального района; основ местного самоуправления; </w:t>
      </w:r>
    </w:p>
    <w:p w:rsidR="004E25ED" w:rsidRPr="004E25ED" w:rsidRDefault="004E25ED" w:rsidP="000C2267">
      <w:pPr>
        <w:tabs>
          <w:tab w:val="left" w:pos="993"/>
        </w:tabs>
        <w:ind w:firstLine="426"/>
        <w:jc w:val="both"/>
        <w:rPr>
          <w:rFonts w:ascii="Times New Roman" w:hAnsi="Times New Roman" w:cs="Times New Roman"/>
        </w:rPr>
      </w:pPr>
      <w:r w:rsidRPr="004E25ED">
        <w:rPr>
          <w:rFonts w:ascii="Times New Roman" w:hAnsi="Times New Roman" w:cs="Times New Roman"/>
          <w:szCs w:val="28"/>
        </w:rPr>
        <w:t xml:space="preserve">- знание Устава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hAnsi="Times New Roman" w:cs="Times New Roman"/>
        </w:rPr>
        <w:t xml:space="preserve"> </w:t>
      </w:r>
      <w:r w:rsidRPr="004E25ED">
        <w:rPr>
          <w:rFonts w:ascii="Times New Roman" w:hAnsi="Times New Roman" w:cs="Times New Roman"/>
          <w:spacing w:val="2"/>
          <w:szCs w:val="28"/>
        </w:rPr>
        <w:t>–</w:t>
      </w:r>
      <w:r w:rsidRPr="004E25ED">
        <w:rPr>
          <w:rFonts w:ascii="Times New Roman" w:hAnsi="Times New Roman" w:cs="Times New Roman"/>
          <w:szCs w:val="28"/>
        </w:rPr>
        <w:t xml:space="preserve"> в части</w:t>
      </w:r>
      <w:r w:rsidRPr="004E25ED">
        <w:rPr>
          <w:rFonts w:ascii="Times New Roman" w:hAnsi="Times New Roman" w:cs="Times New Roman"/>
          <w:i/>
          <w:szCs w:val="28"/>
        </w:rPr>
        <w:t xml:space="preserve"> </w:t>
      </w:r>
      <w:r w:rsidRPr="004E25ED">
        <w:rPr>
          <w:rFonts w:ascii="Times New Roman" w:hAnsi="Times New Roman" w:cs="Times New Roman"/>
          <w:szCs w:val="28"/>
        </w:rPr>
        <w:t xml:space="preserve">порядка изменения границ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w:t>
      </w:r>
      <w:r w:rsidR="007E714D">
        <w:rPr>
          <w:rFonts w:ascii="Times New Roman" w:hAnsi="Times New Roman" w:cs="Times New Roman"/>
          <w:szCs w:val="28"/>
        </w:rPr>
        <w:t xml:space="preserve">го поселения, вопросов местного </w:t>
      </w:r>
      <w:r w:rsidRPr="004E25ED">
        <w:rPr>
          <w:rFonts w:ascii="Times New Roman" w:hAnsi="Times New Roman" w:cs="Times New Roman"/>
          <w:szCs w:val="28"/>
        </w:rPr>
        <w:t xml:space="preserve">значения </w:t>
      </w:r>
      <w:r w:rsidR="007E714D">
        <w:rPr>
          <w:rFonts w:ascii="Times New Roman" w:hAnsi="Times New Roman" w:cs="Times New Roman"/>
          <w:szCs w:val="28"/>
        </w:rPr>
        <w:t xml:space="preserve">Мирненского </w:t>
      </w:r>
      <w:r w:rsidRPr="004E25ED">
        <w:rPr>
          <w:rFonts w:ascii="Times New Roman" w:hAnsi="Times New Roman" w:cs="Times New Roman"/>
          <w:szCs w:val="28"/>
        </w:rPr>
        <w:t xml:space="preserve">сельского поселения, </w:t>
      </w:r>
      <w:r w:rsidRPr="004E25ED">
        <w:rPr>
          <w:rFonts w:ascii="Times New Roman" w:hAnsi="Times New Roman" w:cs="Times New Roman"/>
          <w:bCs/>
          <w:szCs w:val="28"/>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7E714D">
        <w:rPr>
          <w:rFonts w:ascii="Times New Roman" w:hAnsi="Times New Roman" w:cs="Times New Roman"/>
          <w:bCs/>
          <w:szCs w:val="28"/>
        </w:rPr>
        <w:t>Мирненском</w:t>
      </w:r>
      <w:r w:rsidRPr="004E25ED">
        <w:rPr>
          <w:rFonts w:ascii="Times New Roman" w:hAnsi="Times New Roman" w:cs="Times New Roman"/>
          <w:szCs w:val="28"/>
        </w:rPr>
        <w:t xml:space="preserve"> </w:t>
      </w:r>
      <w:r w:rsidRPr="004E25ED">
        <w:rPr>
          <w:rFonts w:ascii="Times New Roman" w:hAnsi="Times New Roman" w:cs="Times New Roman"/>
          <w:bCs/>
          <w:szCs w:val="28"/>
        </w:rPr>
        <w:t>сельском поселении, структуры органов местного самоуправления</w:t>
      </w:r>
      <w:r w:rsidRPr="004E25ED">
        <w:rPr>
          <w:rFonts w:ascii="Times New Roman" w:hAnsi="Times New Roman" w:cs="Times New Roman"/>
          <w:szCs w:val="28"/>
        </w:rPr>
        <w:t xml:space="preserve"> </w:t>
      </w:r>
      <w:r w:rsidR="007E714D">
        <w:rPr>
          <w:rFonts w:ascii="Times New Roman" w:hAnsi="Times New Roman" w:cs="Times New Roman"/>
          <w:szCs w:val="28"/>
        </w:rPr>
        <w:t>Мирне</w:t>
      </w:r>
      <w:r w:rsidRPr="004E25ED">
        <w:rPr>
          <w:rFonts w:ascii="Times New Roman" w:hAnsi="Times New Roman" w:cs="Times New Roman"/>
          <w:szCs w:val="28"/>
        </w:rPr>
        <w:t>нского</w:t>
      </w:r>
      <w:r w:rsidRPr="004E25ED">
        <w:rPr>
          <w:rFonts w:ascii="Times New Roman" w:hAnsi="Times New Roman" w:cs="Times New Roman"/>
          <w:bCs/>
          <w:szCs w:val="28"/>
        </w:rPr>
        <w:t xml:space="preserve"> сельского поселения</w:t>
      </w:r>
      <w:r w:rsidRPr="004E25ED">
        <w:rPr>
          <w:rFonts w:ascii="Times New Roman" w:hAnsi="Times New Roman" w:cs="Times New Roman"/>
          <w:szCs w:val="28"/>
        </w:rPr>
        <w:t xml:space="preserve">, должностных лиц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нского</w:t>
      </w:r>
      <w:r w:rsidRPr="004E25ED">
        <w:rPr>
          <w:rFonts w:ascii="Times New Roman" w:hAnsi="Times New Roman" w:cs="Times New Roman"/>
          <w:bCs/>
          <w:szCs w:val="28"/>
        </w:rPr>
        <w:t xml:space="preserve"> сельского поселения</w:t>
      </w:r>
      <w:r w:rsidRPr="004E25ED">
        <w:rPr>
          <w:rFonts w:ascii="Times New Roman" w:hAnsi="Times New Roman" w:cs="Times New Roman"/>
          <w:szCs w:val="28"/>
        </w:rPr>
        <w:t xml:space="preserve">; порядка избрания, компетенции, актов, оснований досрочного прекращения полномочий Совета депутатов </w:t>
      </w:r>
      <w:r w:rsidR="007E714D">
        <w:rPr>
          <w:rFonts w:ascii="Times New Roman" w:hAnsi="Times New Roman" w:cs="Times New Roman"/>
          <w:szCs w:val="28"/>
        </w:rPr>
        <w:t>Мирне</w:t>
      </w:r>
      <w:r w:rsidRPr="004E25ED">
        <w:rPr>
          <w:rFonts w:ascii="Times New Roman" w:hAnsi="Times New Roman" w:cs="Times New Roman"/>
          <w:szCs w:val="28"/>
        </w:rPr>
        <w:t>нского</w:t>
      </w:r>
      <w:r w:rsidRPr="004E25ED">
        <w:rPr>
          <w:rFonts w:ascii="Times New Roman" w:hAnsi="Times New Roman" w:cs="Times New Roman"/>
          <w:bCs/>
          <w:szCs w:val="28"/>
        </w:rPr>
        <w:t xml:space="preserve"> сельского поселения</w:t>
      </w:r>
      <w:r w:rsidRPr="004E25ED">
        <w:rPr>
          <w:rFonts w:ascii="Times New Roman" w:hAnsi="Times New Roman" w:cs="Times New Roman"/>
          <w:szCs w:val="28"/>
        </w:rPr>
        <w:t xml:space="preserve">; порядка избрания, компетенции, актов, оснований досрочного прекращения полномочий Главы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w:t>
      </w:r>
      <w:r w:rsidRPr="004E25ED">
        <w:rPr>
          <w:rFonts w:ascii="Times New Roman" w:hAnsi="Times New Roman" w:cs="Times New Roman"/>
          <w:bCs/>
          <w:szCs w:val="28"/>
        </w:rPr>
        <w:t>сельского поселения</w:t>
      </w:r>
      <w:r w:rsidRPr="004E25ED">
        <w:rPr>
          <w:rFonts w:ascii="Times New Roman" w:hAnsi="Times New Roman" w:cs="Times New Roman"/>
          <w:szCs w:val="28"/>
        </w:rPr>
        <w:t xml:space="preserve">; полномочий Администрации </w:t>
      </w:r>
      <w:r w:rsidR="007E714D">
        <w:rPr>
          <w:rFonts w:ascii="Times New Roman" w:hAnsi="Times New Roman" w:cs="Times New Roman"/>
          <w:szCs w:val="28"/>
        </w:rPr>
        <w:t>Мирне</w:t>
      </w:r>
      <w:r w:rsidRPr="004E25ED">
        <w:rPr>
          <w:rFonts w:ascii="Times New Roman" w:hAnsi="Times New Roman" w:cs="Times New Roman"/>
          <w:szCs w:val="28"/>
        </w:rPr>
        <w:t>нского</w:t>
      </w:r>
      <w:r w:rsidRPr="004E25ED">
        <w:rPr>
          <w:rFonts w:ascii="Times New Roman" w:hAnsi="Times New Roman" w:cs="Times New Roman"/>
          <w:bCs/>
          <w:szCs w:val="28"/>
        </w:rPr>
        <w:t xml:space="preserve"> сельского поселения</w:t>
      </w:r>
      <w:r w:rsidRPr="004E25ED">
        <w:rPr>
          <w:rFonts w:ascii="Times New Roman" w:hAnsi="Times New Roman" w:cs="Times New Roman"/>
          <w:szCs w:val="28"/>
        </w:rPr>
        <w:t xml:space="preserve">; системы муниципальных правовых актов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w:t>
      </w:r>
      <w:r w:rsidRPr="004E25ED">
        <w:rPr>
          <w:rFonts w:ascii="Times New Roman" w:hAnsi="Times New Roman" w:cs="Times New Roman"/>
          <w:bCs/>
          <w:szCs w:val="28"/>
        </w:rPr>
        <w:t>сельского поселения</w:t>
      </w:r>
      <w:r w:rsidRPr="004E25ED">
        <w:rPr>
          <w:rFonts w:ascii="Times New Roman" w:hAnsi="Times New Roman" w:cs="Times New Roman"/>
          <w:szCs w:val="28"/>
        </w:rPr>
        <w:t xml:space="preserve">; полномочий избирательной комиссии </w:t>
      </w:r>
      <w:r w:rsidR="007E714D">
        <w:rPr>
          <w:rFonts w:ascii="Times New Roman" w:hAnsi="Times New Roman" w:cs="Times New Roman"/>
          <w:szCs w:val="28"/>
        </w:rPr>
        <w:t>Мирне</w:t>
      </w:r>
      <w:r w:rsidRPr="004E25ED">
        <w:rPr>
          <w:rFonts w:ascii="Times New Roman" w:hAnsi="Times New Roman" w:cs="Times New Roman"/>
          <w:szCs w:val="28"/>
        </w:rPr>
        <w:t>нского</w:t>
      </w:r>
      <w:r w:rsidRPr="004E25ED">
        <w:rPr>
          <w:rFonts w:ascii="Times New Roman" w:hAnsi="Times New Roman" w:cs="Times New Roman"/>
          <w:bCs/>
          <w:szCs w:val="28"/>
        </w:rPr>
        <w:t xml:space="preserve"> сельского поселения</w:t>
      </w:r>
      <w:r w:rsidRPr="004E25ED">
        <w:rPr>
          <w:rFonts w:ascii="Times New Roman" w:hAnsi="Times New Roman" w:cs="Times New Roman"/>
          <w:szCs w:val="28"/>
        </w:rPr>
        <w:t xml:space="preserve"> и контрольно-счётного органа Сосновского </w:t>
      </w:r>
      <w:r w:rsidRPr="004E25ED">
        <w:rPr>
          <w:rFonts w:ascii="Times New Roman" w:hAnsi="Times New Roman" w:cs="Times New Roman"/>
          <w:bCs/>
          <w:szCs w:val="28"/>
        </w:rPr>
        <w:t>муниципального района</w:t>
      </w:r>
      <w:r w:rsidRPr="004E25ED">
        <w:rPr>
          <w:rFonts w:ascii="Times New Roman" w:hAnsi="Times New Roman" w:cs="Times New Roman"/>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0C2267" w:rsidRDefault="000C2267" w:rsidP="000C2267">
      <w:pPr>
        <w:jc w:val="both"/>
        <w:rPr>
          <w:rFonts w:ascii="Times New Roman" w:hAnsi="Times New Roman" w:cs="Times New Roman"/>
        </w:rPr>
      </w:pPr>
      <w:r>
        <w:rPr>
          <w:rFonts w:ascii="Times New Roman" w:hAnsi="Times New Roman" w:cs="Times New Roman"/>
          <w:szCs w:val="28"/>
        </w:rPr>
        <w:t xml:space="preserve">       </w:t>
      </w:r>
      <w:r w:rsidR="007E714D">
        <w:rPr>
          <w:rFonts w:ascii="Times New Roman" w:hAnsi="Times New Roman" w:cs="Times New Roman"/>
          <w:szCs w:val="28"/>
        </w:rPr>
        <w:t xml:space="preserve">- </w:t>
      </w:r>
      <w:r w:rsidR="004E25ED" w:rsidRPr="004E25ED">
        <w:rPr>
          <w:rFonts w:ascii="Times New Roman" w:hAnsi="Times New Roman" w:cs="Times New Roman"/>
          <w:szCs w:val="28"/>
        </w:rPr>
        <w:t xml:space="preserve">знание основных положений Бюджетного кодекса Российской Федерации </w:t>
      </w:r>
      <w:r w:rsidR="004E25ED" w:rsidRPr="004E25ED">
        <w:rPr>
          <w:rFonts w:ascii="Times New Roman" w:hAnsi="Times New Roman" w:cs="Times New Roman"/>
          <w:spacing w:val="2"/>
          <w:szCs w:val="28"/>
        </w:rPr>
        <w:t xml:space="preserve">– </w:t>
      </w:r>
      <w:r w:rsidR="004E25ED" w:rsidRPr="004E25ED">
        <w:rPr>
          <w:rFonts w:ascii="Times New Roman" w:hAnsi="Times New Roman" w:cs="Times New Roman"/>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w:t>
      </w:r>
      <w:r w:rsidR="004E25ED" w:rsidRPr="004E25ED">
        <w:rPr>
          <w:rFonts w:ascii="Times New Roman" w:hAnsi="Times New Roman" w:cs="Times New Roman"/>
          <w:bCs/>
          <w:szCs w:val="28"/>
        </w:rPr>
        <w:t>сельского поселения</w:t>
      </w:r>
      <w:r w:rsidR="004E25ED" w:rsidRPr="004E25ED">
        <w:rPr>
          <w:rFonts w:ascii="Times New Roman" w:hAnsi="Times New Roman" w:cs="Times New Roman"/>
          <w:szCs w:val="28"/>
        </w:rPr>
        <w:t xml:space="preserve">, местного бюджета, видов доходов местного бюджета, налоговых доходов бюджетов </w:t>
      </w:r>
      <w:r w:rsidR="004E25ED" w:rsidRPr="004E25ED">
        <w:rPr>
          <w:rFonts w:ascii="Times New Roman" w:hAnsi="Times New Roman" w:cs="Times New Roman"/>
          <w:bCs/>
          <w:szCs w:val="28"/>
        </w:rPr>
        <w:t>сельских поселений</w:t>
      </w:r>
      <w:r w:rsidR="004E25ED" w:rsidRPr="004E25ED">
        <w:rPr>
          <w:rFonts w:ascii="Times New Roman" w:hAnsi="Times New Roman" w:cs="Times New Roman"/>
          <w:szCs w:val="28"/>
        </w:rPr>
        <w:t xml:space="preserve">, неналоговых доходов бюджетов </w:t>
      </w:r>
      <w:r w:rsidR="004E25ED" w:rsidRPr="004E25ED">
        <w:rPr>
          <w:rFonts w:ascii="Times New Roman" w:hAnsi="Times New Roman" w:cs="Times New Roman"/>
          <w:bCs/>
          <w:szCs w:val="28"/>
        </w:rPr>
        <w:t>сельских поселений</w:t>
      </w:r>
      <w:r w:rsidR="004E25ED" w:rsidRPr="004E25ED">
        <w:rPr>
          <w:rFonts w:ascii="Times New Roman" w:hAnsi="Times New Roman" w:cs="Times New Roman"/>
          <w:szCs w:val="28"/>
        </w:rPr>
        <w:t xml:space="preserve">, </w:t>
      </w:r>
      <w:r w:rsidR="004E25ED" w:rsidRPr="004E25ED">
        <w:rPr>
          <w:rFonts w:ascii="Times New Roman" w:hAnsi="Times New Roman" w:cs="Times New Roman"/>
          <w:bCs/>
          <w:szCs w:val="28"/>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004E25ED" w:rsidRPr="004E25ED">
        <w:rPr>
          <w:rFonts w:ascii="Times New Roman" w:hAnsi="Times New Roman" w:cs="Times New Roman"/>
          <w:szCs w:val="28"/>
        </w:rPr>
        <w:t xml:space="preserve">; </w:t>
      </w:r>
    </w:p>
    <w:p w:rsidR="000C2267" w:rsidRDefault="000C2267" w:rsidP="000C2267">
      <w:pPr>
        <w:jc w:val="both"/>
        <w:rPr>
          <w:rFonts w:ascii="Times New Roman" w:hAnsi="Times New Roman" w:cs="Times New Roman"/>
        </w:rPr>
      </w:pPr>
      <w:r>
        <w:rPr>
          <w:rFonts w:ascii="Times New Roman" w:hAnsi="Times New Roman" w:cs="Times New Roman"/>
        </w:rPr>
        <w:t xml:space="preserve">        </w:t>
      </w:r>
      <w:r w:rsidR="004E25ED" w:rsidRPr="004E25ED">
        <w:rPr>
          <w:rFonts w:ascii="Times New Roman" w:hAnsi="Times New Roman" w:cs="Times New Roman"/>
          <w:szCs w:val="28"/>
        </w:rPr>
        <w:t xml:space="preserve">- знание основных положений Федерального закона «О противодействии коррупции» </w:t>
      </w:r>
      <w:r w:rsidR="004E25ED" w:rsidRPr="004E25ED">
        <w:rPr>
          <w:rFonts w:ascii="Times New Roman" w:hAnsi="Times New Roman" w:cs="Times New Roman"/>
          <w:spacing w:val="2"/>
          <w:szCs w:val="28"/>
        </w:rPr>
        <w:t xml:space="preserve">– </w:t>
      </w:r>
      <w:r w:rsidR="004E25ED" w:rsidRPr="004E25ED">
        <w:rPr>
          <w:rFonts w:ascii="Times New Roman" w:hAnsi="Times New Roman" w:cs="Times New Roman"/>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007E714D">
        <w:rPr>
          <w:rFonts w:ascii="Times New Roman" w:hAnsi="Times New Roman" w:cs="Times New Roman"/>
          <w:bCs/>
          <w:szCs w:val="28"/>
        </w:rPr>
        <w:t xml:space="preserve">ограничений </w:t>
      </w:r>
      <w:r w:rsidR="004E25ED" w:rsidRPr="004E25ED">
        <w:rPr>
          <w:rFonts w:ascii="Times New Roman" w:hAnsi="Times New Roman" w:cs="Times New Roman"/>
          <w:bCs/>
          <w:szCs w:val="28"/>
        </w:rPr>
        <w:t>и</w:t>
      </w:r>
      <w:r w:rsidR="007E714D">
        <w:rPr>
          <w:rFonts w:ascii="Times New Roman" w:hAnsi="Times New Roman" w:cs="Times New Roman"/>
          <w:bCs/>
          <w:szCs w:val="28"/>
        </w:rPr>
        <w:t xml:space="preserve"> </w:t>
      </w:r>
      <w:r w:rsidR="004E25ED" w:rsidRPr="004E25ED">
        <w:rPr>
          <w:rFonts w:ascii="Times New Roman" w:hAnsi="Times New Roman" w:cs="Times New Roman"/>
          <w:bCs/>
          <w:szCs w:val="28"/>
        </w:rPr>
        <w:t>обязанностей, налагаемых на лиц,</w:t>
      </w:r>
      <w:r w:rsidR="007E714D">
        <w:rPr>
          <w:rFonts w:ascii="Times New Roman" w:hAnsi="Times New Roman" w:cs="Times New Roman"/>
          <w:bCs/>
          <w:szCs w:val="28"/>
        </w:rPr>
        <w:t xml:space="preserve"> </w:t>
      </w:r>
      <w:r w:rsidR="004E25ED" w:rsidRPr="004E25ED">
        <w:rPr>
          <w:rFonts w:ascii="Times New Roman" w:hAnsi="Times New Roman" w:cs="Times New Roman"/>
          <w:bCs/>
          <w:szCs w:val="28"/>
        </w:rPr>
        <w:t>замещающих муниципальные должности,</w:t>
      </w:r>
      <w:r w:rsidR="004E25ED" w:rsidRPr="004E25ED">
        <w:rPr>
          <w:rFonts w:ascii="Times New Roman" w:hAnsi="Times New Roman" w:cs="Times New Roman"/>
          <w:b/>
          <w:bCs/>
          <w:szCs w:val="28"/>
        </w:rPr>
        <w:t xml:space="preserve"> </w:t>
      </w:r>
      <w:r w:rsidR="004E25ED" w:rsidRPr="004E25ED">
        <w:rPr>
          <w:rFonts w:ascii="Times New Roman" w:hAnsi="Times New Roman" w:cs="Times New Roman"/>
          <w:bCs/>
          <w:szCs w:val="28"/>
        </w:rPr>
        <w:t>ответственности физических лиц за коррупционные правонарушения, основа</w:t>
      </w:r>
      <w:r w:rsidR="007E714D">
        <w:rPr>
          <w:rFonts w:ascii="Times New Roman" w:hAnsi="Times New Roman" w:cs="Times New Roman"/>
          <w:bCs/>
          <w:szCs w:val="28"/>
        </w:rPr>
        <w:t>ний увольнения (освобождения</w:t>
      </w:r>
      <w:r w:rsidR="004E25ED" w:rsidRPr="004E25ED">
        <w:rPr>
          <w:rFonts w:ascii="Times New Roman" w:hAnsi="Times New Roman" w:cs="Times New Roman"/>
          <w:bCs/>
          <w:szCs w:val="28"/>
        </w:rPr>
        <w:t xml:space="preserve"> от должности) лиц, замещающих муниципальные должности, в связи с утратой доверия</w:t>
      </w:r>
      <w:r w:rsidR="004E25ED" w:rsidRPr="004E25ED">
        <w:rPr>
          <w:rFonts w:ascii="Times New Roman" w:hAnsi="Times New Roman" w:cs="Times New Roman"/>
          <w:szCs w:val="28"/>
        </w:rPr>
        <w:t>;</w:t>
      </w:r>
    </w:p>
    <w:p w:rsidR="000C2267" w:rsidRDefault="000C2267" w:rsidP="000C2267">
      <w:pPr>
        <w:jc w:val="both"/>
        <w:rPr>
          <w:rFonts w:ascii="Times New Roman" w:hAnsi="Times New Roman" w:cs="Times New Roman"/>
        </w:rPr>
      </w:pPr>
      <w:r>
        <w:rPr>
          <w:rFonts w:ascii="Times New Roman" w:hAnsi="Times New Roman" w:cs="Times New Roman"/>
        </w:rPr>
        <w:t xml:space="preserve">        </w:t>
      </w:r>
      <w:r w:rsidR="004E25ED" w:rsidRPr="004E25ED">
        <w:rPr>
          <w:rFonts w:ascii="Times New Roman" w:hAnsi="Times New Roman" w:cs="Times New Roman"/>
          <w:spacing w:val="2"/>
          <w:szCs w:val="28"/>
        </w:rPr>
        <w:t>- к иным профессиональным знаниям</w:t>
      </w:r>
      <w:r w:rsidR="004E25ED" w:rsidRPr="004E25ED">
        <w:rPr>
          <w:rFonts w:ascii="Times New Roman" w:hAnsi="Times New Roman" w:cs="Times New Roman"/>
          <w:szCs w:val="28"/>
        </w:rPr>
        <w:t xml:space="preserve"> </w:t>
      </w:r>
      <w:r w:rsidR="004E25ED" w:rsidRPr="004E25ED">
        <w:rPr>
          <w:rFonts w:ascii="Times New Roman" w:hAnsi="Times New Roman" w:cs="Times New Roman"/>
          <w:spacing w:val="2"/>
          <w:szCs w:val="28"/>
        </w:rPr>
        <w:t>– наличие следующих профессиональных знаний:</w:t>
      </w:r>
    </w:p>
    <w:p w:rsidR="000C2267" w:rsidRDefault="000C2267" w:rsidP="000C2267">
      <w:pPr>
        <w:jc w:val="both"/>
        <w:rPr>
          <w:rFonts w:ascii="Times New Roman" w:hAnsi="Times New Roman" w:cs="Times New Roman"/>
        </w:rPr>
      </w:pPr>
      <w:r>
        <w:rPr>
          <w:rFonts w:ascii="Times New Roman" w:hAnsi="Times New Roman" w:cs="Times New Roman"/>
        </w:rPr>
        <w:t xml:space="preserve">        </w:t>
      </w:r>
      <w:r w:rsidR="004E25ED" w:rsidRPr="004E25ED">
        <w:rPr>
          <w:rFonts w:ascii="Times New Roman" w:hAnsi="Times New Roman" w:cs="Times New Roman"/>
          <w:szCs w:val="28"/>
        </w:rPr>
        <w:t xml:space="preserve">- знание показателей социально-экономического развития </w:t>
      </w:r>
      <w:r w:rsidR="007E714D">
        <w:rPr>
          <w:rFonts w:ascii="Times New Roman" w:hAnsi="Times New Roman" w:cs="Times New Roman"/>
          <w:szCs w:val="28"/>
        </w:rPr>
        <w:t>Мирне</w:t>
      </w:r>
      <w:r w:rsidR="004E25ED" w:rsidRPr="004E25ED">
        <w:rPr>
          <w:rFonts w:ascii="Times New Roman" w:hAnsi="Times New Roman" w:cs="Times New Roman"/>
          <w:szCs w:val="28"/>
        </w:rPr>
        <w:t xml:space="preserve">нского </w:t>
      </w:r>
      <w:r w:rsidR="004E25ED" w:rsidRPr="004E25ED">
        <w:rPr>
          <w:rFonts w:ascii="Times New Roman" w:hAnsi="Times New Roman" w:cs="Times New Roman"/>
          <w:bCs/>
          <w:szCs w:val="28"/>
        </w:rPr>
        <w:t>сельского поселения</w:t>
      </w:r>
      <w:r w:rsidR="004E25ED" w:rsidRPr="004E25ED">
        <w:rPr>
          <w:rFonts w:ascii="Times New Roman" w:hAnsi="Times New Roman" w:cs="Times New Roman"/>
          <w:szCs w:val="28"/>
        </w:rPr>
        <w:t xml:space="preserve">  (данные из открытых официальных источников);</w:t>
      </w:r>
    </w:p>
    <w:p w:rsidR="004E25ED" w:rsidRPr="004E25ED" w:rsidRDefault="000C2267" w:rsidP="000C2267">
      <w:pPr>
        <w:jc w:val="both"/>
        <w:rPr>
          <w:rFonts w:ascii="Times New Roman" w:hAnsi="Times New Roman" w:cs="Times New Roman"/>
        </w:rPr>
      </w:pPr>
      <w:r>
        <w:rPr>
          <w:rFonts w:ascii="Times New Roman" w:hAnsi="Times New Roman" w:cs="Times New Roman"/>
        </w:rPr>
        <w:t xml:space="preserve">        </w:t>
      </w:r>
      <w:r w:rsidR="004E25ED" w:rsidRPr="004E25ED">
        <w:rPr>
          <w:rFonts w:ascii="Times New Roman" w:hAnsi="Times New Roman" w:cs="Times New Roman"/>
          <w:szCs w:val="28"/>
        </w:rPr>
        <w:t xml:space="preserve">- знание демографических показателей </w:t>
      </w:r>
      <w:r w:rsidR="004E25ED" w:rsidRPr="004E25ED">
        <w:rPr>
          <w:rFonts w:ascii="Times New Roman" w:hAnsi="Times New Roman" w:cs="Times New Roman"/>
          <w:szCs w:val="28"/>
          <w:highlight w:val="white"/>
        </w:rPr>
        <w:t xml:space="preserve"> </w:t>
      </w:r>
      <w:r w:rsidR="007E714D">
        <w:rPr>
          <w:rFonts w:ascii="Times New Roman" w:hAnsi="Times New Roman" w:cs="Times New Roman"/>
          <w:szCs w:val="28"/>
        </w:rPr>
        <w:t>Мирне</w:t>
      </w:r>
      <w:r w:rsidR="004E25ED" w:rsidRPr="004E25ED">
        <w:rPr>
          <w:rFonts w:ascii="Times New Roman" w:hAnsi="Times New Roman" w:cs="Times New Roman"/>
          <w:szCs w:val="28"/>
        </w:rPr>
        <w:t>нского</w:t>
      </w:r>
      <w:r w:rsidR="004E25ED" w:rsidRPr="004E25ED">
        <w:rPr>
          <w:rFonts w:ascii="Times New Roman" w:hAnsi="Times New Roman" w:cs="Times New Roman"/>
          <w:bCs/>
          <w:szCs w:val="28"/>
          <w:highlight w:val="white"/>
        </w:rPr>
        <w:t xml:space="preserve"> сельского поселения</w:t>
      </w:r>
      <w:r w:rsidR="004E25ED" w:rsidRPr="004E25ED">
        <w:rPr>
          <w:rFonts w:ascii="Times New Roman" w:hAnsi="Times New Roman" w:cs="Times New Roman"/>
          <w:szCs w:val="28"/>
        </w:rPr>
        <w:t xml:space="preserve">  (данные на 1 января года, предшествующего году проведения конкурса с официального сайта территориального органа Федеральной сл</w:t>
      </w:r>
      <w:r w:rsidR="007E714D">
        <w:rPr>
          <w:rFonts w:ascii="Times New Roman" w:hAnsi="Times New Roman" w:cs="Times New Roman"/>
          <w:szCs w:val="28"/>
        </w:rPr>
        <w:t xml:space="preserve">ужбы государственной статистики </w:t>
      </w:r>
      <w:r w:rsidR="004E25ED" w:rsidRPr="004E25ED">
        <w:rPr>
          <w:rFonts w:ascii="Times New Roman" w:hAnsi="Times New Roman" w:cs="Times New Roman"/>
          <w:szCs w:val="28"/>
        </w:rPr>
        <w:t>по Челябинской области (Челябинскстата);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 знание историко-географических и картографических особенностей </w:t>
      </w:r>
      <w:r w:rsidR="007E714D">
        <w:rPr>
          <w:rFonts w:ascii="Times New Roman" w:hAnsi="Times New Roman" w:cs="Times New Roman"/>
          <w:szCs w:val="28"/>
        </w:rPr>
        <w:t>Мирне</w:t>
      </w:r>
      <w:r w:rsidRPr="004E25ED">
        <w:rPr>
          <w:rFonts w:ascii="Times New Roman" w:hAnsi="Times New Roman" w:cs="Times New Roman"/>
          <w:szCs w:val="28"/>
        </w:rPr>
        <w:t>нского</w:t>
      </w:r>
      <w:r w:rsidR="007E714D">
        <w:rPr>
          <w:rFonts w:ascii="Times New Roman" w:hAnsi="Times New Roman" w:cs="Times New Roman"/>
          <w:szCs w:val="28"/>
        </w:rPr>
        <w:t xml:space="preserve"> </w:t>
      </w:r>
      <w:r w:rsidRPr="004E25ED">
        <w:rPr>
          <w:rFonts w:ascii="Times New Roman" w:hAnsi="Times New Roman" w:cs="Times New Roman"/>
          <w:bCs/>
          <w:szCs w:val="28"/>
          <w:highlight w:val="white"/>
        </w:rPr>
        <w:t>сельского поселения</w:t>
      </w:r>
      <w:r w:rsidRPr="004E25ED">
        <w:rPr>
          <w:rFonts w:ascii="Times New Roman" w:hAnsi="Times New Roman" w:cs="Times New Roman"/>
          <w:szCs w:val="28"/>
        </w:rPr>
        <w:t xml:space="preserve"> (данные из открытых официальных источников);</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 к профессиональным навыкам </w:t>
      </w:r>
      <w:r w:rsidRPr="004E25ED">
        <w:rPr>
          <w:rFonts w:ascii="Times New Roman" w:hAnsi="Times New Roman" w:cs="Times New Roman"/>
          <w:spacing w:val="2"/>
          <w:szCs w:val="28"/>
        </w:rPr>
        <w:t xml:space="preserve">– наличие </w:t>
      </w:r>
      <w:r w:rsidRPr="004E25ED">
        <w:rPr>
          <w:rFonts w:ascii="Times New Roman" w:hAnsi="Times New Roman" w:cs="Times New Roman"/>
          <w:szCs w:val="28"/>
        </w:rPr>
        <w:t>навыков управленческой деятельности: координирования управленческой деятельности, оперативного принятия и реализации управленческ</w:t>
      </w:r>
      <w:r w:rsidR="007E714D">
        <w:rPr>
          <w:rFonts w:ascii="Times New Roman" w:hAnsi="Times New Roman" w:cs="Times New Roman"/>
          <w:szCs w:val="28"/>
        </w:rPr>
        <w:t xml:space="preserve">их решений, ведения переговоров </w:t>
      </w:r>
      <w:r w:rsidRPr="004E25ED">
        <w:rPr>
          <w:rFonts w:ascii="Times New Roman" w:hAnsi="Times New Roman" w:cs="Times New Roman"/>
          <w:szCs w:val="28"/>
        </w:rPr>
        <w:t>и публичного выступления, организации и планирования работы, контроля, анализа и прогнозирования последствий п</w:t>
      </w:r>
      <w:r w:rsidR="007E714D">
        <w:rPr>
          <w:rFonts w:ascii="Times New Roman" w:hAnsi="Times New Roman" w:cs="Times New Roman"/>
          <w:szCs w:val="28"/>
        </w:rPr>
        <w:t>ринимаемых решений, разрешения</w:t>
      </w:r>
      <w:r w:rsidRPr="004E25ED">
        <w:rPr>
          <w:rFonts w:ascii="Times New Roman" w:hAnsi="Times New Roman" w:cs="Times New Roman"/>
          <w:szCs w:val="28"/>
        </w:rPr>
        <w:t xml:space="preserve"> и урегулирования конфликтов, работы со служебной информацией, со сведениями, составляющими государственную тайну; рассмотрения проектов местных бюджетов, исполнения местных бюджетов (участия в бюджетном процессе).</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pacing w:val="2"/>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Тести</w:t>
      </w:r>
      <w:r w:rsidR="007E714D">
        <w:rPr>
          <w:rFonts w:ascii="Times New Roman" w:hAnsi="Times New Roman" w:cs="Times New Roman"/>
          <w:szCs w:val="28"/>
        </w:rPr>
        <w:t xml:space="preserve">рование проводится в помещении, </w:t>
      </w:r>
      <w:r w:rsidRPr="004E25ED">
        <w:rPr>
          <w:rFonts w:ascii="Times New Roman" w:hAnsi="Times New Roman" w:cs="Times New Roman"/>
          <w:szCs w:val="28"/>
        </w:rPr>
        <w:t xml:space="preserve">определяемом конкурсной комиссией. </w:t>
      </w:r>
      <w:r w:rsidRPr="004E25ED">
        <w:rPr>
          <w:rFonts w:ascii="Times New Roman" w:hAnsi="Times New Roman" w:cs="Times New Roman"/>
          <w:spacing w:val="2"/>
          <w:szCs w:val="28"/>
        </w:rPr>
        <w:t>Зарегистрированным кандидатам необходимо дать правильные ответы на максимальное количество вопросов за 30 минут</w:t>
      </w:r>
      <w:r w:rsidRPr="004E25ED">
        <w:rPr>
          <w:rFonts w:ascii="Times New Roman" w:hAnsi="Times New Roman" w:cs="Times New Roman"/>
          <w:szCs w:val="28"/>
        </w:rPr>
        <w:t>.</w:t>
      </w:r>
    </w:p>
    <w:p w:rsidR="008C4B40" w:rsidRDefault="004E25ED" w:rsidP="000C2267">
      <w:pPr>
        <w:shd w:val="clear" w:color="auto" w:fill="FFFFFF"/>
        <w:ind w:firstLine="426"/>
        <w:jc w:val="both"/>
        <w:textAlignment w:val="baseline"/>
        <w:rPr>
          <w:rFonts w:ascii="Times New Roman" w:hAnsi="Times New Roman" w:cs="Times New Roman"/>
          <w:szCs w:val="28"/>
        </w:rPr>
      </w:pPr>
      <w:r w:rsidRPr="004E25ED">
        <w:rPr>
          <w:rFonts w:ascii="Times New Roman" w:hAnsi="Times New Roman" w:cs="Times New Roman"/>
          <w:szCs w:val="28"/>
        </w:rPr>
        <w:t xml:space="preserve">Во время тестирования не допускается использование зарегистрированными кандидатами </w:t>
      </w:r>
      <w:r w:rsidRPr="004E25ED">
        <w:rPr>
          <w:rFonts w:ascii="Times New Roman" w:hAnsi="Times New Roman" w:cs="Times New Roman"/>
          <w:spacing w:val="2"/>
          <w:szCs w:val="28"/>
        </w:rPr>
        <w:t xml:space="preserve">каких-либо источников информации (электронные справочные системы, печатные издания и т.п.), </w:t>
      </w:r>
      <w:r w:rsidRPr="004E25ED">
        <w:rPr>
          <w:rFonts w:ascii="Times New Roman" w:hAnsi="Times New Roman" w:cs="Times New Roman"/>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p>
    <w:p w:rsidR="004E25ED" w:rsidRPr="004E25ED" w:rsidRDefault="008C4B40" w:rsidP="000C2267">
      <w:pPr>
        <w:shd w:val="clear" w:color="auto" w:fill="FFFFFF"/>
        <w:ind w:firstLine="426"/>
        <w:jc w:val="both"/>
        <w:textAlignment w:val="baseline"/>
        <w:rPr>
          <w:rFonts w:ascii="Times New Roman" w:hAnsi="Times New Roman" w:cs="Times New Roman"/>
        </w:rPr>
      </w:pPr>
      <w:r>
        <w:rPr>
          <w:rFonts w:ascii="Times New Roman" w:hAnsi="Times New Roman" w:cs="Times New Roman"/>
          <w:spacing w:val="2"/>
          <w:szCs w:val="28"/>
        </w:rPr>
        <w:t>По окончанию</w:t>
      </w:r>
      <w:r w:rsidR="004E25ED" w:rsidRPr="004E25ED">
        <w:rPr>
          <w:rFonts w:ascii="Times New Roman" w:hAnsi="Times New Roman" w:cs="Times New Roman"/>
          <w:spacing w:val="2"/>
          <w:szCs w:val="28"/>
        </w:rPr>
        <w:t xml:space="preserve">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отсутствие правильных ответов на все вопросы тестового задания – 0 баллов;</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от 1 до 5 правильных ответов включительно на вопросы тестового задания – 1 балл;</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от 6 до 10 правильных ответов включительно на вопросы тестового задания – 2 балла;</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от 11 до 15 правильных ответов включительно на вопросы тестового задания – 3 балла;</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от 16 до 20 правильных ответов включительно на вопросы тестового задания – 4 балла;</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от 21 до 25 правильных ответов включительно на вопросы тестового задания – 5 баллов;</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от 26 до 30 правильных ответов включительно на вопросы тестового задания – 6 баллов.</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pacing w:val="2"/>
          <w:szCs w:val="28"/>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4E25ED" w:rsidRPr="008C4B40"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После завершения </w:t>
      </w:r>
      <w:r w:rsidRPr="004E25ED">
        <w:rPr>
          <w:rFonts w:ascii="Times New Roman" w:hAnsi="Times New Roman" w:cs="Times New Roman"/>
          <w:spacing w:val="2"/>
          <w:szCs w:val="28"/>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4E25ED">
        <w:rPr>
          <w:rFonts w:ascii="Times New Roman" w:hAnsi="Times New Roman" w:cs="Times New Roman"/>
          <w:szCs w:val="28"/>
        </w:rPr>
        <w:t xml:space="preserve"> по форме согласно </w:t>
      </w:r>
      <w:r w:rsidRPr="008C4B40">
        <w:rPr>
          <w:rStyle w:val="a5"/>
          <w:rFonts w:ascii="Times New Roman" w:hAnsi="Times New Roman" w:cs="Times New Roman"/>
          <w:b w:val="0"/>
          <w:color w:val="auto"/>
          <w:szCs w:val="28"/>
        </w:rPr>
        <w:t>Приложению №4</w:t>
      </w:r>
      <w:r w:rsidRPr="008C4B40">
        <w:rPr>
          <w:rFonts w:ascii="Times New Roman" w:hAnsi="Times New Roman" w:cs="Times New Roman"/>
          <w:szCs w:val="28"/>
        </w:rPr>
        <w:t xml:space="preserve"> к Положению.</w:t>
      </w:r>
    </w:p>
    <w:p w:rsidR="004E25ED" w:rsidRPr="004E25ED" w:rsidRDefault="004E25ED" w:rsidP="000C2267">
      <w:pPr>
        <w:shd w:val="clear" w:color="auto" w:fill="FFFFFF"/>
        <w:ind w:firstLine="426"/>
        <w:jc w:val="both"/>
        <w:rPr>
          <w:rFonts w:ascii="Times New Roman" w:hAnsi="Times New Roman" w:cs="Times New Roman"/>
        </w:rPr>
      </w:pPr>
      <w:r w:rsidRPr="008C4B40">
        <w:rPr>
          <w:rFonts w:ascii="Times New Roman" w:hAnsi="Times New Roman" w:cs="Times New Roman"/>
          <w:spacing w:val="2"/>
          <w:szCs w:val="28"/>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8C4B40">
        <w:rPr>
          <w:rFonts w:ascii="Times New Roman" w:hAnsi="Times New Roman" w:cs="Times New Roman"/>
          <w:szCs w:val="28"/>
        </w:rPr>
        <w:t>каждому зарегистрированному кандидату</w:t>
      </w:r>
      <w:r w:rsidRPr="004E25ED">
        <w:rPr>
          <w:rFonts w:ascii="Times New Roman" w:hAnsi="Times New Roman" w:cs="Times New Roman"/>
          <w:szCs w:val="28"/>
        </w:rPr>
        <w:t xml:space="preserve"> предоставляется время (до 10 минут) для выступления, включающего в себя краткое изложение его видения работы Главы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основных проблем и направлений развития  </w:t>
      </w:r>
      <w:r w:rsidR="007E714D">
        <w:rPr>
          <w:rFonts w:ascii="Times New Roman" w:hAnsi="Times New Roman" w:cs="Times New Roman"/>
          <w:szCs w:val="28"/>
        </w:rPr>
        <w:t>Мирне</w:t>
      </w:r>
      <w:r w:rsidRPr="004E25ED">
        <w:rPr>
          <w:rFonts w:ascii="Times New Roman" w:hAnsi="Times New Roman" w:cs="Times New Roman"/>
          <w:szCs w:val="28"/>
        </w:rPr>
        <w:t>нского</w:t>
      </w:r>
      <w:r w:rsidRPr="004E25ED">
        <w:rPr>
          <w:rFonts w:ascii="Times New Roman" w:hAnsi="Times New Roman" w:cs="Times New Roman"/>
          <w:spacing w:val="2"/>
          <w:szCs w:val="28"/>
        </w:rPr>
        <w:t xml:space="preserve"> сельского поселения</w:t>
      </w:r>
      <w:r w:rsidRPr="004E25ED">
        <w:rPr>
          <w:rFonts w:ascii="Times New Roman" w:hAnsi="Times New Roman" w:cs="Times New Roman"/>
          <w:szCs w:val="28"/>
        </w:rPr>
        <w:t xml:space="preserve">, а также предложения по совершенствованию деятельности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Выступления зарегистрированных кандидатов проводятся пофамильно</w:t>
      </w:r>
      <w:r w:rsidR="007E714D">
        <w:rPr>
          <w:rFonts w:ascii="Times New Roman" w:hAnsi="Times New Roman" w:cs="Times New Roman"/>
          <w:szCs w:val="28"/>
        </w:rPr>
        <w:t xml:space="preserve"> </w:t>
      </w:r>
      <w:r w:rsidRPr="004E25ED">
        <w:rPr>
          <w:rFonts w:ascii="Times New Roman" w:hAnsi="Times New Roman" w:cs="Times New Roman"/>
          <w:szCs w:val="28"/>
        </w:rPr>
        <w:t>в алфавитном порядке в присутс</w:t>
      </w:r>
      <w:r w:rsidR="007E714D">
        <w:rPr>
          <w:rFonts w:ascii="Times New Roman" w:hAnsi="Times New Roman" w:cs="Times New Roman"/>
          <w:szCs w:val="28"/>
        </w:rPr>
        <w:t>твии членов конкурсной комиссии</w:t>
      </w:r>
      <w:r w:rsidRPr="004E25ED">
        <w:rPr>
          <w:rFonts w:ascii="Times New Roman" w:hAnsi="Times New Roman" w:cs="Times New Roman"/>
          <w:szCs w:val="28"/>
        </w:rPr>
        <w:t xml:space="preserve"> и технического секретаря. Выступление зарегистрированного кандидата проводится в отсутствие других зарегистрированных кандидатов.</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В случае отказа зарегистрированного кандидата от выступления оно оценивается в 0 баллов.</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с основными характеристиками местного бюджета на год в котором проводится конкурс и на плановый период (два следующих года после года, в котором проводится конкурс) (далее – основные характеристики местного бюджета), показателями социально-экономического развития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предусмотренными действующим на дату проведения конкурса прогнозом социально-экономического развития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(далее – показатели социально-экономического развития)  (при наличии), </w:t>
      </w:r>
      <w:r w:rsidRPr="004E25ED">
        <w:rPr>
          <w:rFonts w:ascii="Times New Roman" w:hAnsi="Times New Roman" w:cs="Times New Roman"/>
          <w:spacing w:val="2"/>
          <w:szCs w:val="28"/>
        </w:rPr>
        <w:t xml:space="preserve">по балльной системе, от 0 до 3 баллов включительно, согласно следующим критериям: </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xml:space="preserve">выступление отличается </w:t>
      </w:r>
      <w:r w:rsidRPr="004E25ED">
        <w:rPr>
          <w:rFonts w:ascii="Times New Roman" w:hAnsi="Times New Roman" w:cs="Times New Roman"/>
          <w:szCs w:val="28"/>
        </w:rPr>
        <w:t xml:space="preserve">грамотностью, чёткостью, логичностью изложения информации, </w:t>
      </w:r>
      <w:r w:rsidRPr="004E25ED">
        <w:rPr>
          <w:rFonts w:ascii="Times New Roman" w:hAnsi="Times New Roman" w:cs="Times New Roman"/>
          <w:spacing w:val="2"/>
          <w:szCs w:val="28"/>
        </w:rPr>
        <w:t xml:space="preserve">содержит объективный анализ </w:t>
      </w:r>
      <w:r w:rsidRPr="004E25ED">
        <w:rPr>
          <w:rFonts w:ascii="Times New Roman" w:hAnsi="Times New Roman" w:cs="Times New Roman"/>
          <w:szCs w:val="28"/>
        </w:rPr>
        <w:t xml:space="preserve">основных проблем и направлений развития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основанный на знании основных характеристик местного бюджета, показателей социально-экономического развития (при наличии),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 3 балла;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xml:space="preserve">выступление отличается </w:t>
      </w:r>
      <w:r w:rsidRPr="004E25ED">
        <w:rPr>
          <w:rFonts w:ascii="Times New Roman" w:hAnsi="Times New Roman" w:cs="Times New Roman"/>
          <w:szCs w:val="28"/>
        </w:rPr>
        <w:t xml:space="preserve">грамотностью, чёткостью, логичностью изложения информации, </w:t>
      </w:r>
      <w:r w:rsidRPr="004E25ED">
        <w:rPr>
          <w:rFonts w:ascii="Times New Roman" w:hAnsi="Times New Roman" w:cs="Times New Roman"/>
          <w:spacing w:val="2"/>
          <w:szCs w:val="28"/>
        </w:rPr>
        <w:t xml:space="preserve">содержит объективный анализ </w:t>
      </w:r>
      <w:r w:rsidRPr="004E25ED">
        <w:rPr>
          <w:rFonts w:ascii="Times New Roman" w:hAnsi="Times New Roman" w:cs="Times New Roman"/>
          <w:szCs w:val="28"/>
        </w:rPr>
        <w:t xml:space="preserve">основных проблем и направлений развития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основанный на знании основных характеристик местного бюджета, показателей социально-экономического развития (при наличии), включает в себя предложения по совершенствованию деятельности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частично противоречащие законодательству Российской Федерации и Челябинской области – 2 балла;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xml:space="preserve">выступление не отличается </w:t>
      </w:r>
      <w:r w:rsidRPr="004E25ED">
        <w:rPr>
          <w:rFonts w:ascii="Times New Roman" w:hAnsi="Times New Roman" w:cs="Times New Roman"/>
          <w:szCs w:val="28"/>
        </w:rPr>
        <w:t xml:space="preserve">грамотностью, чёткостью, логичностью изложения информации, </w:t>
      </w:r>
      <w:r w:rsidRPr="004E25ED">
        <w:rPr>
          <w:rFonts w:ascii="Times New Roman" w:hAnsi="Times New Roman" w:cs="Times New Roman"/>
          <w:spacing w:val="2"/>
          <w:szCs w:val="28"/>
        </w:rPr>
        <w:t xml:space="preserve">содержит анализ </w:t>
      </w:r>
      <w:r w:rsidRPr="004E25ED">
        <w:rPr>
          <w:rFonts w:ascii="Times New Roman" w:hAnsi="Times New Roman" w:cs="Times New Roman"/>
          <w:szCs w:val="28"/>
        </w:rPr>
        <w:t xml:space="preserve">основных проблем и направлений развития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не основанный на знании основных характеристик местного бюджета, показателей социально-экономического развития (при наличии), включает в себя предложения по совершенствованию деятельности органов местного самоуправления </w:t>
      </w:r>
      <w:r w:rsidR="00934A2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34A2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 1 балл;</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xml:space="preserve">выступление не отличается </w:t>
      </w:r>
      <w:r w:rsidRPr="004E25ED">
        <w:rPr>
          <w:rFonts w:ascii="Times New Roman" w:hAnsi="Times New Roman" w:cs="Times New Roman"/>
          <w:szCs w:val="28"/>
        </w:rPr>
        <w:t xml:space="preserve">грамотностью, чёткостью, логичностью изложения информации, не </w:t>
      </w:r>
      <w:r w:rsidRPr="004E25ED">
        <w:rPr>
          <w:rFonts w:ascii="Times New Roman" w:hAnsi="Times New Roman" w:cs="Times New Roman"/>
          <w:spacing w:val="2"/>
          <w:szCs w:val="28"/>
        </w:rPr>
        <w:t xml:space="preserve">содержит анализ </w:t>
      </w:r>
      <w:r w:rsidRPr="004E25ED">
        <w:rPr>
          <w:rFonts w:ascii="Times New Roman" w:hAnsi="Times New Roman" w:cs="Times New Roman"/>
          <w:szCs w:val="28"/>
        </w:rPr>
        <w:t>основных проблем и направлений раз</w:t>
      </w:r>
      <w:r w:rsidR="00934A2D">
        <w:rPr>
          <w:rFonts w:ascii="Times New Roman" w:hAnsi="Times New Roman" w:cs="Times New Roman"/>
          <w:szCs w:val="28"/>
        </w:rPr>
        <w:t>вития</w:t>
      </w:r>
      <w:r w:rsidRPr="004E25ED">
        <w:rPr>
          <w:rFonts w:ascii="Times New Roman" w:hAnsi="Times New Roman" w:cs="Times New Roman"/>
          <w:szCs w:val="28"/>
        </w:rPr>
        <w:t xml:space="preserve"> </w:t>
      </w:r>
      <w:r w:rsidR="00934A2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основанный на знании основных характеристик местного бюджета, показателей социально-экономического развития (при наличии), включает в себя предложения по совершенствованию деятельности органов местного самоуправления </w:t>
      </w:r>
      <w:r w:rsidR="00934A2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34A2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 0 баллов.</w:t>
      </w:r>
    </w:p>
    <w:p w:rsidR="004E25ED" w:rsidRPr="007E714D" w:rsidRDefault="004E25ED" w:rsidP="000C2267">
      <w:pPr>
        <w:ind w:firstLine="426"/>
        <w:jc w:val="both"/>
        <w:rPr>
          <w:rFonts w:ascii="Times New Roman" w:hAnsi="Times New Roman" w:cs="Times New Roman"/>
        </w:rPr>
      </w:pPr>
      <w:r w:rsidRPr="004E25ED">
        <w:rPr>
          <w:rFonts w:ascii="Times New Roman" w:hAnsi="Times New Roman" w:cs="Times New Roman"/>
          <w:spacing w:val="2"/>
          <w:szCs w:val="28"/>
        </w:rPr>
        <w:t xml:space="preserve">Результаты оценки выступлений </w:t>
      </w:r>
      <w:r w:rsidRPr="007E714D">
        <w:rPr>
          <w:rFonts w:ascii="Times New Roman" w:hAnsi="Times New Roman" w:cs="Times New Roman"/>
          <w:spacing w:val="2"/>
          <w:szCs w:val="28"/>
        </w:rPr>
        <w:t>зарегистрированных кандидатов вносятся в оценочные листы зарегистрированных кандидатов</w:t>
      </w:r>
      <w:r w:rsidRPr="007E714D">
        <w:rPr>
          <w:rFonts w:ascii="Times New Roman" w:hAnsi="Times New Roman" w:cs="Times New Roman"/>
          <w:szCs w:val="28"/>
        </w:rPr>
        <w:t xml:space="preserve"> по форме согласно </w:t>
      </w:r>
      <w:r w:rsidRPr="007E714D">
        <w:rPr>
          <w:rStyle w:val="a5"/>
          <w:rFonts w:ascii="Times New Roman" w:hAnsi="Times New Roman" w:cs="Times New Roman"/>
          <w:b w:val="0"/>
          <w:color w:val="auto"/>
          <w:szCs w:val="28"/>
        </w:rPr>
        <w:t>Приложению №4</w:t>
      </w:r>
      <w:r w:rsidRPr="007E714D">
        <w:rPr>
          <w:rFonts w:ascii="Times New Roman" w:hAnsi="Times New Roman" w:cs="Times New Roman"/>
          <w:szCs w:val="28"/>
        </w:rPr>
        <w:t xml:space="preserve"> к Положению.</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7E714D">
        <w:rPr>
          <w:rFonts w:ascii="Times New Roman" w:hAnsi="Times New Roman" w:cs="Times New Roman"/>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w:t>
      </w:r>
      <w:r w:rsidRPr="004E25ED">
        <w:rPr>
          <w:rFonts w:ascii="Times New Roman" w:hAnsi="Times New Roman" w:cs="Times New Roman"/>
          <w:szCs w:val="28"/>
        </w:rPr>
        <w:t xml:space="preserve"> ими документов об образовании по балльной системе</w:t>
      </w:r>
      <w:r w:rsidRPr="004E25ED">
        <w:rPr>
          <w:rFonts w:ascii="Times New Roman" w:hAnsi="Times New Roman" w:cs="Times New Roman"/>
          <w:spacing w:val="2"/>
          <w:szCs w:val="28"/>
        </w:rPr>
        <w:t>, от 1 до 2 баллов включительно, согласно следующим критериям:</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наличие высшего образования – 2 балла;</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наличие среднего профессионального образования – 1 балл.</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После завершения </w:t>
      </w:r>
      <w:r w:rsidRPr="004E25ED">
        <w:rPr>
          <w:rFonts w:ascii="Times New Roman" w:hAnsi="Times New Roman" w:cs="Times New Roman"/>
          <w:spacing w:val="2"/>
          <w:szCs w:val="28"/>
        </w:rPr>
        <w:t xml:space="preserve">рассмотрения документов об </w:t>
      </w:r>
      <w:r w:rsidRPr="004E25ED">
        <w:rPr>
          <w:rFonts w:ascii="Times New Roman" w:hAnsi="Times New Roman" w:cs="Times New Roman"/>
          <w:szCs w:val="28"/>
        </w:rPr>
        <w:t xml:space="preserve">уровне профессионального образования </w:t>
      </w:r>
      <w:r w:rsidRPr="007E714D">
        <w:rPr>
          <w:rFonts w:ascii="Times New Roman" w:hAnsi="Times New Roman" w:cs="Times New Roman"/>
          <w:spacing w:val="2"/>
          <w:szCs w:val="28"/>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7E714D">
        <w:rPr>
          <w:rFonts w:ascii="Times New Roman" w:hAnsi="Times New Roman" w:cs="Times New Roman"/>
          <w:szCs w:val="28"/>
        </w:rPr>
        <w:t xml:space="preserve"> по форме согласно </w:t>
      </w:r>
      <w:r w:rsidRPr="007E714D">
        <w:rPr>
          <w:rStyle w:val="a5"/>
          <w:rFonts w:ascii="Times New Roman" w:hAnsi="Times New Roman" w:cs="Times New Roman"/>
          <w:b w:val="0"/>
          <w:color w:val="auto"/>
          <w:szCs w:val="28"/>
        </w:rPr>
        <w:t>Приложению №4</w:t>
      </w:r>
      <w:r w:rsidRPr="007E714D">
        <w:rPr>
          <w:rFonts w:ascii="Times New Roman" w:hAnsi="Times New Roman" w:cs="Times New Roman"/>
          <w:szCs w:val="28"/>
        </w:rPr>
        <w:t xml:space="preserve"> к Положению</w:t>
      </w:r>
      <w:r w:rsidRPr="004E25ED">
        <w:rPr>
          <w:rFonts w:ascii="Times New Roman" w:hAnsi="Times New Roman" w:cs="Times New Roman"/>
          <w:szCs w:val="28"/>
        </w:rPr>
        <w:t>.</w:t>
      </w:r>
    </w:p>
    <w:p w:rsidR="004E25ED" w:rsidRPr="004E25ED" w:rsidRDefault="004E25ED" w:rsidP="000C2267">
      <w:pPr>
        <w:ind w:firstLine="426"/>
        <w:jc w:val="both"/>
        <w:rPr>
          <w:rFonts w:ascii="Times New Roman" w:hAnsi="Times New Roman" w:cs="Times New Roman"/>
        </w:rPr>
      </w:pPr>
      <w:r w:rsidRPr="004E25ED">
        <w:rPr>
          <w:rFonts w:ascii="Times New Roman" w:hAnsi="Times New Roman" w:cs="Times New Roman"/>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w:t>
      </w:r>
      <w:r w:rsidRPr="004E25ED">
        <w:rPr>
          <w:rFonts w:ascii="Times New Roman" w:hAnsi="Times New Roman" w:cs="Times New Roman"/>
          <w:color w:val="000000"/>
          <w:szCs w:val="28"/>
        </w:rPr>
        <w:t xml:space="preserve"> </w:t>
      </w:r>
      <w:r w:rsidRPr="004E25ED">
        <w:rPr>
          <w:rFonts w:ascii="Times New Roman" w:hAnsi="Times New Roman" w:cs="Times New Roman"/>
          <w:color w:val="000000"/>
          <w:szCs w:val="28"/>
          <w:u w:val="single"/>
        </w:rPr>
        <w:t>деятельности в качестве индивидуального предпринимателя, являющегося работодателем (при наличии опыта такой деятельности),</w:t>
      </w:r>
      <w:r w:rsidRPr="004E25ED">
        <w:rPr>
          <w:rFonts w:ascii="Times New Roman" w:hAnsi="Times New Roman" w:cs="Times New Roman"/>
          <w:szCs w:val="28"/>
        </w:rPr>
        <w:t xml:space="preserve"> по балльной системе</w:t>
      </w:r>
      <w:r w:rsidRPr="004E25ED">
        <w:rPr>
          <w:rFonts w:ascii="Times New Roman" w:hAnsi="Times New Roman" w:cs="Times New Roman"/>
          <w:spacing w:val="2"/>
          <w:szCs w:val="28"/>
        </w:rPr>
        <w:t>, от 1 до 3 баллов включительно, согласно следующим критериям:</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zCs w:val="28"/>
        </w:rPr>
        <w:t>наличие навыков управленческой деятельности на руководящих должностях в организациях – 2 балла;</w:t>
      </w:r>
    </w:p>
    <w:p w:rsidR="004E25ED" w:rsidRPr="004E25ED" w:rsidRDefault="004E25ED" w:rsidP="000C2267">
      <w:pPr>
        <w:shd w:val="clear" w:color="auto" w:fill="FFFFFF"/>
        <w:ind w:firstLine="426"/>
        <w:jc w:val="both"/>
        <w:textAlignment w:val="baseline"/>
        <w:rPr>
          <w:rFonts w:ascii="Times New Roman" w:hAnsi="Times New Roman" w:cs="Times New Roman"/>
        </w:rPr>
      </w:pPr>
      <w:r w:rsidRPr="004E25ED">
        <w:rPr>
          <w:rFonts w:ascii="Times New Roman" w:hAnsi="Times New Roman" w:cs="Times New Roman"/>
          <w:szCs w:val="28"/>
        </w:rPr>
        <w:t>наличие навыков управленческой деятельности в качестве индивидуального предпринимателя, являющегося работодателем – 1 балл.</w:t>
      </w:r>
    </w:p>
    <w:p w:rsidR="004E25ED" w:rsidRPr="008C4B40"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После завершения </w:t>
      </w:r>
      <w:r w:rsidRPr="004E25ED">
        <w:rPr>
          <w:rFonts w:ascii="Times New Roman" w:hAnsi="Times New Roman" w:cs="Times New Roman"/>
          <w:spacing w:val="2"/>
          <w:szCs w:val="28"/>
        </w:rPr>
        <w:t xml:space="preserve">оценки </w:t>
      </w:r>
      <w:r w:rsidRPr="004E25ED">
        <w:rPr>
          <w:rFonts w:ascii="Times New Roman" w:hAnsi="Times New Roman" w:cs="Times New Roman"/>
          <w:szCs w:val="28"/>
        </w:rPr>
        <w:t xml:space="preserve">навыков управленческой деятельности </w:t>
      </w:r>
      <w:r w:rsidRPr="004E25ED">
        <w:rPr>
          <w:rFonts w:ascii="Times New Roman" w:hAnsi="Times New Roman" w:cs="Times New Roman"/>
          <w:spacing w:val="2"/>
          <w:szCs w:val="28"/>
        </w:rPr>
        <w:t xml:space="preserve">зарегистрированных кандидатов, её результаты вносятся </w:t>
      </w:r>
      <w:r w:rsidRPr="008C4B40">
        <w:rPr>
          <w:rFonts w:ascii="Times New Roman" w:hAnsi="Times New Roman" w:cs="Times New Roman"/>
          <w:spacing w:val="2"/>
          <w:szCs w:val="28"/>
        </w:rPr>
        <w:t>членами конкурсной комиссии в оценочные листы зарегистрированных кандидатов</w:t>
      </w:r>
      <w:r w:rsidRPr="008C4B40">
        <w:rPr>
          <w:rFonts w:ascii="Times New Roman" w:hAnsi="Times New Roman" w:cs="Times New Roman"/>
          <w:szCs w:val="28"/>
        </w:rPr>
        <w:t xml:space="preserve"> по форме согласно </w:t>
      </w:r>
      <w:r w:rsidRPr="008C4B40">
        <w:rPr>
          <w:rStyle w:val="a5"/>
          <w:rFonts w:ascii="Times New Roman" w:hAnsi="Times New Roman" w:cs="Times New Roman"/>
          <w:b w:val="0"/>
          <w:color w:val="auto"/>
          <w:szCs w:val="28"/>
        </w:rPr>
        <w:t>Приложению №4</w:t>
      </w:r>
      <w:r w:rsidRPr="008C4B40">
        <w:rPr>
          <w:rFonts w:ascii="Times New Roman" w:hAnsi="Times New Roman" w:cs="Times New Roman"/>
          <w:b/>
          <w:szCs w:val="28"/>
        </w:rPr>
        <w:t xml:space="preserve"> </w:t>
      </w:r>
      <w:r w:rsidRPr="008C4B40">
        <w:rPr>
          <w:rFonts w:ascii="Times New Roman" w:hAnsi="Times New Roman" w:cs="Times New Roman"/>
          <w:szCs w:val="28"/>
        </w:rPr>
        <w:t>к Положению.</w:t>
      </w:r>
    </w:p>
    <w:p w:rsidR="004E25ED" w:rsidRPr="004E25ED" w:rsidRDefault="004E25ED" w:rsidP="000C2267">
      <w:pPr>
        <w:shd w:val="clear" w:color="auto" w:fill="FFFFFF"/>
        <w:ind w:firstLine="426"/>
        <w:jc w:val="both"/>
        <w:rPr>
          <w:rFonts w:ascii="Times New Roman" w:hAnsi="Times New Roman" w:cs="Times New Roman"/>
        </w:rPr>
      </w:pPr>
      <w:r w:rsidRPr="008C4B40">
        <w:rPr>
          <w:rFonts w:ascii="Times New Roman" w:hAnsi="Times New Roman" w:cs="Times New Roman"/>
          <w:szCs w:val="28"/>
        </w:rPr>
        <w:t>По окончанию заполнения оценочных листов</w:t>
      </w:r>
      <w:r w:rsidRPr="004E25ED">
        <w:rPr>
          <w:rFonts w:ascii="Times New Roman" w:hAnsi="Times New Roman" w:cs="Times New Roman"/>
          <w:szCs w:val="28"/>
        </w:rPr>
        <w:t xml:space="preserve">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По каждому зарегистрированному кандидату проводится отдельное голосование членов конкурсной комиссии.</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Максимальное количество баллов, которое по итогам конкурса может получить каждый зарегистрированный кандидат, равно 17 баллам.</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E25ED" w:rsidRPr="004E25ED" w:rsidRDefault="004E25ED" w:rsidP="000C2267">
      <w:pPr>
        <w:shd w:val="clear" w:color="auto" w:fill="FFFFFF"/>
        <w:ind w:firstLine="426"/>
        <w:jc w:val="both"/>
        <w:rPr>
          <w:rFonts w:ascii="Times New Roman" w:hAnsi="Times New Roman" w:cs="Times New Roman"/>
        </w:rPr>
      </w:pPr>
      <w:r w:rsidRPr="004E25ED">
        <w:rPr>
          <w:rFonts w:ascii="Times New Roman" w:hAnsi="Times New Roman" w:cs="Times New Roman"/>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4E25ED" w:rsidRPr="004E25ED" w:rsidRDefault="004E25ED" w:rsidP="004E25ED">
      <w:pPr>
        <w:shd w:val="clear" w:color="auto" w:fill="FFFFFF"/>
        <w:jc w:val="center"/>
        <w:rPr>
          <w:rFonts w:ascii="Times New Roman" w:hAnsi="Times New Roman" w:cs="Times New Roman"/>
          <w:b/>
          <w:bCs/>
          <w:szCs w:val="28"/>
        </w:rPr>
      </w:pPr>
    </w:p>
    <w:p w:rsidR="004E25ED" w:rsidRDefault="004E25ED" w:rsidP="004E25ED">
      <w:pPr>
        <w:shd w:val="clear" w:color="auto" w:fill="FFFFFF"/>
        <w:jc w:val="center"/>
        <w:rPr>
          <w:rFonts w:ascii="Times New Roman" w:hAnsi="Times New Roman" w:cs="Times New Roman"/>
          <w:b/>
          <w:bCs/>
          <w:szCs w:val="28"/>
        </w:rPr>
      </w:pPr>
      <w:r w:rsidRPr="004E25ED">
        <w:rPr>
          <w:rFonts w:ascii="Times New Roman" w:hAnsi="Times New Roman" w:cs="Times New Roman"/>
          <w:b/>
          <w:bCs/>
          <w:szCs w:val="28"/>
        </w:rPr>
        <w:t>X. РЕШЕНИЕ КОНКУРСНОЙ КОМИССИИ</w:t>
      </w:r>
    </w:p>
    <w:p w:rsidR="00EB1F77" w:rsidRPr="004E25ED" w:rsidRDefault="00EB1F77" w:rsidP="004E25ED">
      <w:pPr>
        <w:shd w:val="clear" w:color="auto" w:fill="FFFFFF"/>
        <w:jc w:val="center"/>
        <w:rPr>
          <w:rFonts w:ascii="Times New Roman" w:hAnsi="Times New Roman" w:cs="Times New Roman"/>
        </w:rPr>
      </w:pPr>
    </w:p>
    <w:p w:rsidR="004E25ED" w:rsidRPr="007E714D" w:rsidRDefault="004E25ED" w:rsidP="00335911">
      <w:pPr>
        <w:shd w:val="clear" w:color="auto" w:fill="FFFFFF"/>
        <w:tabs>
          <w:tab w:val="left" w:pos="993"/>
        </w:tabs>
        <w:ind w:firstLine="426"/>
        <w:jc w:val="both"/>
        <w:rPr>
          <w:rFonts w:ascii="Times New Roman" w:hAnsi="Times New Roman" w:cs="Times New Roman"/>
        </w:rPr>
      </w:pPr>
      <w:r w:rsidRPr="004E25ED">
        <w:rPr>
          <w:rFonts w:ascii="Times New Roman" w:hAnsi="Times New Roman" w:cs="Times New Roman"/>
          <w:szCs w:val="28"/>
        </w:rPr>
        <w:t>36. По результатам конкурса конкурсная комиссия принимает решение</w:t>
      </w:r>
      <w:r w:rsidR="007E714D">
        <w:rPr>
          <w:rFonts w:ascii="Times New Roman" w:hAnsi="Times New Roman" w:cs="Times New Roman"/>
          <w:szCs w:val="28"/>
        </w:rPr>
        <w:t xml:space="preserve"> </w:t>
      </w:r>
      <w:r w:rsidRPr="004E25ED">
        <w:rPr>
          <w:rFonts w:ascii="Times New Roman" w:hAnsi="Times New Roman" w:cs="Times New Roman"/>
          <w:szCs w:val="28"/>
        </w:rPr>
        <w:t xml:space="preserve">о </w:t>
      </w:r>
      <w:r w:rsidRPr="007E714D">
        <w:rPr>
          <w:rFonts w:ascii="Times New Roman" w:hAnsi="Times New Roman" w:cs="Times New Roman"/>
        </w:rPr>
        <w:t>признании конкурса состоявшимся или несостоявшимся.</w:t>
      </w:r>
    </w:p>
    <w:p w:rsidR="004E25ED" w:rsidRPr="007E714D" w:rsidRDefault="00E459B9" w:rsidP="00E459B9">
      <w:pPr>
        <w:pStyle w:val="17"/>
        <w:widowControl w:val="0"/>
        <w:shd w:val="clear" w:color="auto" w:fill="FFFFFF"/>
        <w:tabs>
          <w:tab w:val="left" w:pos="1035"/>
        </w:tabs>
        <w:suppressAutoHyphens w:val="0"/>
        <w:autoSpaceDE w:val="0"/>
        <w:ind w:left="360"/>
        <w:jc w:val="both"/>
        <w:rPr>
          <w:sz w:val="24"/>
          <w:szCs w:val="24"/>
        </w:rPr>
      </w:pPr>
      <w:r>
        <w:rPr>
          <w:sz w:val="24"/>
          <w:szCs w:val="24"/>
        </w:rPr>
        <w:t xml:space="preserve">37. </w:t>
      </w:r>
      <w:r w:rsidR="004E25ED" w:rsidRPr="007E714D">
        <w:rPr>
          <w:sz w:val="24"/>
          <w:szCs w:val="24"/>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Совета депутатов для проведения голосования по кандидатурам на должность Главы </w:t>
      </w:r>
      <w:r w:rsidR="007E714D" w:rsidRPr="007E714D">
        <w:rPr>
          <w:sz w:val="24"/>
          <w:szCs w:val="24"/>
        </w:rPr>
        <w:t>Мирне</w:t>
      </w:r>
      <w:r w:rsidR="004E25ED" w:rsidRPr="007E714D">
        <w:rPr>
          <w:sz w:val="24"/>
          <w:szCs w:val="24"/>
        </w:rPr>
        <w:t>нского сельского поселения.</w:t>
      </w:r>
    </w:p>
    <w:p w:rsidR="004E25ED" w:rsidRPr="007E714D" w:rsidRDefault="004E25ED" w:rsidP="00335911">
      <w:pPr>
        <w:shd w:val="clear" w:color="auto" w:fill="FFFFFF"/>
        <w:ind w:firstLine="426"/>
        <w:jc w:val="both"/>
        <w:rPr>
          <w:rFonts w:ascii="Times New Roman" w:hAnsi="Times New Roman" w:cs="Times New Roman"/>
        </w:rPr>
      </w:pPr>
      <w:r w:rsidRPr="007E714D">
        <w:rPr>
          <w:rFonts w:ascii="Times New Roman" w:hAnsi="Times New Roman" w:cs="Times New Roman"/>
        </w:rPr>
        <w:t>38. Конкурсная комиссия принимает решение о признании конкурса несостоявшимся в случаях:</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1) отсутствия заявлений кандидатов о допуске к участию в конкурсе либо подачи заявления только от одного кандидата; </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2) отзыва всеми кандидатами, зарегистрированными кандидатами заявлений о допуске к участию в конкурсе;</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3) неявки на конкурс всех зарегистрированных кандидатов или явки только одного зарегистрированного кандидата; </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4) отказа в регистрации всем кандидатам по основаниям и в порядке, предусмотренным пунктом 32 Положения;</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41. При проведении голосования член конкурсной комиссии голосует «за» или «против». </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оформленный по форме согласно Приложению №6 к Положению.</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органов местного самоуправления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информационно-телекоммуникационной сети «Интернет», в разделе «Конкурс по отбору кандидатур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45. Итоговый протокол заседания конкурсной комиссии направляется в Совет депутатов, Главе Сосновского муниципального района, в Собрание депутатов Сосновского  муниципального района в течение трёх рабочих дней со дня принятия решения о результатах конкурса.</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46. Голосование по кандидатурам на должность Главы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из числа представленных Совету депутатов кандидатов, признанных победителями конкурса, проводится Советом депутатов в срок не позднее 15 рабочих дней со дня регистрации в Совете депутатов итогового протокола заседания конкурсной комиссии. </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абзацем первым настоящего пункта, останется только один из представленных Совету депутатов кандидатов, признанных победителями конкурса, Совет депутатов проводит голосование по одному кандидату.</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47. Избранный Глава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в срок не позднее 14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№353-ЗО «О противодействии коррупции в Челябинской области».</w:t>
      </w:r>
    </w:p>
    <w:p w:rsid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 xml:space="preserve">48. Избранный Глава </w:t>
      </w:r>
      <w:r w:rsidR="007E714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8C4B40" w:rsidRDefault="008C4B40" w:rsidP="004E25ED">
      <w:pPr>
        <w:shd w:val="clear" w:color="auto" w:fill="FFFFFF"/>
        <w:ind w:firstLine="720"/>
        <w:jc w:val="both"/>
        <w:rPr>
          <w:rFonts w:ascii="Times New Roman" w:hAnsi="Times New Roman" w:cs="Times New Roman"/>
        </w:rPr>
      </w:pPr>
    </w:p>
    <w:p w:rsidR="004E25ED" w:rsidRDefault="004E25ED" w:rsidP="004E25ED">
      <w:pPr>
        <w:shd w:val="clear" w:color="auto" w:fill="FFFFFF"/>
        <w:jc w:val="center"/>
        <w:rPr>
          <w:rFonts w:ascii="Times New Roman" w:hAnsi="Times New Roman" w:cs="Times New Roman"/>
          <w:b/>
          <w:bCs/>
          <w:szCs w:val="28"/>
        </w:rPr>
      </w:pPr>
      <w:r w:rsidRPr="004E25ED">
        <w:rPr>
          <w:rFonts w:ascii="Times New Roman" w:hAnsi="Times New Roman" w:cs="Times New Roman"/>
          <w:b/>
          <w:bCs/>
          <w:szCs w:val="28"/>
        </w:rPr>
        <w:t>XI. ЗАКЛЮЧИТЕЛЬНЫЕ ПОЛОЖЕНИЯ</w:t>
      </w:r>
    </w:p>
    <w:p w:rsidR="00EB1F77" w:rsidRPr="004E25ED" w:rsidRDefault="00EB1F77" w:rsidP="004E25ED">
      <w:pPr>
        <w:shd w:val="clear" w:color="auto" w:fill="FFFFFF"/>
        <w:jc w:val="center"/>
        <w:rPr>
          <w:rFonts w:ascii="Times New Roman" w:hAnsi="Times New Roman" w:cs="Times New Roman"/>
        </w:rPr>
      </w:pP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 xml:space="preserve">49. Расходы, связанные с организацией и проведением конкурса, осуществляются Советом депутатов за счёт средств бюджета </w:t>
      </w:r>
      <w:r w:rsidR="007E714D">
        <w:rPr>
          <w:rFonts w:ascii="Times New Roman" w:hAnsi="Times New Roman" w:cs="Times New Roman"/>
          <w:szCs w:val="28"/>
        </w:rPr>
        <w:t xml:space="preserve">Мирненского </w:t>
      </w:r>
      <w:r w:rsidRPr="004E25ED">
        <w:rPr>
          <w:rFonts w:ascii="Times New Roman" w:hAnsi="Times New Roman" w:cs="Times New Roman"/>
          <w:szCs w:val="28"/>
        </w:rPr>
        <w:t>сельского поселения в пределах сметы, утверждённой Советом депутатов.</w:t>
      </w:r>
    </w:p>
    <w:p w:rsidR="004E25ED" w:rsidRPr="004E25ED" w:rsidRDefault="004E25ED" w:rsidP="00335911">
      <w:pPr>
        <w:shd w:val="clear" w:color="auto" w:fill="FFFFFF"/>
        <w:ind w:firstLine="426"/>
        <w:jc w:val="both"/>
        <w:rPr>
          <w:rFonts w:ascii="Times New Roman" w:hAnsi="Times New Roman" w:cs="Times New Roman"/>
        </w:rPr>
      </w:pPr>
      <w:r w:rsidRPr="004E25ED">
        <w:rPr>
          <w:rFonts w:ascii="Times New Roman" w:hAnsi="Times New Roman" w:cs="Times New Roman"/>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4E25ED" w:rsidRDefault="004E25ED" w:rsidP="004E25ED">
      <w:pPr>
        <w:ind w:firstLine="720"/>
        <w:jc w:val="both"/>
        <w:rPr>
          <w:rFonts w:ascii="Times New Roman" w:hAnsi="Times New Roman" w:cs="Times New Roman"/>
          <w:szCs w:val="28"/>
        </w:rPr>
      </w:pPr>
    </w:p>
    <w:p w:rsidR="00EB1F77" w:rsidRPr="004E25ED" w:rsidRDefault="00EB1F77" w:rsidP="004E25ED">
      <w:pPr>
        <w:ind w:firstLine="720"/>
        <w:jc w:val="both"/>
        <w:rPr>
          <w:rFonts w:ascii="Times New Roman" w:hAnsi="Times New Roman" w:cs="Times New Roman"/>
          <w:szCs w:val="28"/>
        </w:rPr>
      </w:pPr>
    </w:p>
    <w:p w:rsidR="004E25ED" w:rsidRPr="004E25ED" w:rsidRDefault="004E25ED" w:rsidP="004E25ED">
      <w:pPr>
        <w:jc w:val="both"/>
        <w:rPr>
          <w:rFonts w:ascii="Times New Roman" w:hAnsi="Times New Roman" w:cs="Times New Roman"/>
          <w:szCs w:val="28"/>
        </w:rPr>
      </w:pPr>
      <w:r w:rsidRPr="004E25ED">
        <w:rPr>
          <w:rFonts w:ascii="Times New Roman" w:hAnsi="Times New Roman" w:cs="Times New Roman"/>
          <w:szCs w:val="28"/>
        </w:rPr>
        <w:t xml:space="preserve">Глава </w:t>
      </w:r>
      <w:r w:rsidR="007E714D">
        <w:rPr>
          <w:rFonts w:ascii="Times New Roman" w:hAnsi="Times New Roman" w:cs="Times New Roman"/>
          <w:szCs w:val="28"/>
        </w:rPr>
        <w:t>Мирне</w:t>
      </w:r>
      <w:r w:rsidRPr="004E25ED">
        <w:rPr>
          <w:rFonts w:ascii="Times New Roman" w:hAnsi="Times New Roman" w:cs="Times New Roman"/>
          <w:szCs w:val="28"/>
        </w:rPr>
        <w:t xml:space="preserve">нского </w:t>
      </w:r>
    </w:p>
    <w:p w:rsidR="004E25ED" w:rsidRPr="004E25ED" w:rsidRDefault="004E25ED" w:rsidP="004E25ED">
      <w:pPr>
        <w:jc w:val="both"/>
        <w:rPr>
          <w:rFonts w:ascii="Times New Roman" w:hAnsi="Times New Roman" w:cs="Times New Roman"/>
        </w:rPr>
      </w:pPr>
      <w:r w:rsidRPr="004E25ED">
        <w:rPr>
          <w:rFonts w:ascii="Times New Roman" w:hAnsi="Times New Roman" w:cs="Times New Roman"/>
          <w:szCs w:val="28"/>
        </w:rPr>
        <w:t>сельского поселения</w:t>
      </w:r>
      <w:r w:rsidRPr="004E25ED">
        <w:rPr>
          <w:rFonts w:ascii="Times New Roman" w:hAnsi="Times New Roman" w:cs="Times New Roman"/>
          <w:szCs w:val="28"/>
        </w:rPr>
        <w:tab/>
      </w:r>
      <w:r w:rsidRPr="004E25ED">
        <w:rPr>
          <w:rFonts w:ascii="Times New Roman" w:hAnsi="Times New Roman" w:cs="Times New Roman"/>
          <w:szCs w:val="28"/>
        </w:rPr>
        <w:tab/>
      </w:r>
      <w:r w:rsidRPr="004E25ED">
        <w:rPr>
          <w:rFonts w:ascii="Times New Roman" w:hAnsi="Times New Roman" w:cs="Times New Roman"/>
          <w:szCs w:val="28"/>
        </w:rPr>
        <w:tab/>
      </w:r>
      <w:r w:rsidRPr="004E25ED">
        <w:rPr>
          <w:rFonts w:ascii="Times New Roman" w:hAnsi="Times New Roman" w:cs="Times New Roman"/>
          <w:szCs w:val="28"/>
        </w:rPr>
        <w:tab/>
      </w:r>
      <w:r w:rsidR="007E714D">
        <w:rPr>
          <w:rFonts w:ascii="Times New Roman" w:hAnsi="Times New Roman" w:cs="Times New Roman"/>
          <w:szCs w:val="28"/>
        </w:rPr>
        <w:tab/>
      </w:r>
      <w:r w:rsidRPr="004E25ED">
        <w:rPr>
          <w:rFonts w:ascii="Times New Roman" w:hAnsi="Times New Roman" w:cs="Times New Roman"/>
          <w:szCs w:val="28"/>
        </w:rPr>
        <w:tab/>
      </w:r>
      <w:r w:rsidR="008C4B40">
        <w:rPr>
          <w:rFonts w:ascii="Times New Roman" w:hAnsi="Times New Roman" w:cs="Times New Roman"/>
          <w:szCs w:val="28"/>
        </w:rPr>
        <w:tab/>
        <w:t xml:space="preserve">   </w:t>
      </w:r>
      <w:r w:rsidR="007E714D">
        <w:rPr>
          <w:rFonts w:ascii="Times New Roman" w:hAnsi="Times New Roman" w:cs="Times New Roman"/>
          <w:szCs w:val="28"/>
        </w:rPr>
        <w:t>А</w:t>
      </w:r>
      <w:r w:rsidRPr="004E25ED">
        <w:rPr>
          <w:rFonts w:ascii="Times New Roman" w:hAnsi="Times New Roman" w:cs="Times New Roman"/>
          <w:szCs w:val="28"/>
        </w:rPr>
        <w:t xml:space="preserve">.Н. </w:t>
      </w:r>
      <w:r w:rsidR="007E714D">
        <w:rPr>
          <w:rFonts w:ascii="Times New Roman" w:hAnsi="Times New Roman" w:cs="Times New Roman"/>
          <w:szCs w:val="28"/>
        </w:rPr>
        <w:t>Новокрещенов</w:t>
      </w:r>
    </w:p>
    <w:p w:rsidR="00335911" w:rsidRDefault="00335911" w:rsidP="004E25ED">
      <w:pPr>
        <w:shd w:val="clear" w:color="auto" w:fill="FFFFFF"/>
        <w:tabs>
          <w:tab w:val="left" w:pos="5103"/>
        </w:tabs>
        <w:jc w:val="right"/>
        <w:rPr>
          <w:rFonts w:ascii="Times New Roman" w:hAnsi="Times New Roman" w:cs="Times New Roman"/>
          <w:szCs w:val="28"/>
        </w:rPr>
      </w:pPr>
    </w:p>
    <w:p w:rsidR="00335911" w:rsidRDefault="00335911" w:rsidP="004E25ED">
      <w:pPr>
        <w:shd w:val="clear" w:color="auto" w:fill="FFFFFF"/>
        <w:tabs>
          <w:tab w:val="left" w:pos="5103"/>
        </w:tabs>
        <w:jc w:val="right"/>
        <w:rPr>
          <w:rFonts w:ascii="Times New Roman" w:hAnsi="Times New Roman" w:cs="Times New Roman"/>
          <w:szCs w:val="28"/>
        </w:rPr>
      </w:pPr>
    </w:p>
    <w:p w:rsidR="00335911" w:rsidRDefault="00335911" w:rsidP="004E25ED">
      <w:pPr>
        <w:shd w:val="clear" w:color="auto" w:fill="FFFFFF"/>
        <w:tabs>
          <w:tab w:val="left" w:pos="5103"/>
        </w:tabs>
        <w:jc w:val="right"/>
        <w:rPr>
          <w:rFonts w:ascii="Times New Roman" w:hAnsi="Times New Roman" w:cs="Times New Roman"/>
          <w:szCs w:val="28"/>
        </w:rPr>
      </w:pPr>
    </w:p>
    <w:p w:rsidR="00EB1F77" w:rsidRDefault="00EB1F77" w:rsidP="004E25ED">
      <w:pPr>
        <w:shd w:val="clear" w:color="auto" w:fill="FFFFFF"/>
        <w:tabs>
          <w:tab w:val="left" w:pos="5103"/>
        </w:tabs>
        <w:jc w:val="right"/>
        <w:rPr>
          <w:rFonts w:ascii="Times New Roman" w:hAnsi="Times New Roman" w:cs="Times New Roman"/>
          <w:szCs w:val="28"/>
        </w:rPr>
      </w:pPr>
    </w:p>
    <w:p w:rsidR="004E25ED" w:rsidRPr="004E25ED" w:rsidRDefault="004E25ED" w:rsidP="004E25ED">
      <w:pPr>
        <w:shd w:val="clear" w:color="auto" w:fill="FFFFFF"/>
        <w:tabs>
          <w:tab w:val="left" w:pos="5103"/>
        </w:tabs>
        <w:jc w:val="right"/>
        <w:rPr>
          <w:rFonts w:ascii="Times New Roman" w:hAnsi="Times New Roman" w:cs="Times New Roman"/>
          <w:szCs w:val="28"/>
        </w:rPr>
      </w:pPr>
      <w:r w:rsidRPr="004E25ED">
        <w:rPr>
          <w:rFonts w:ascii="Times New Roman" w:hAnsi="Times New Roman" w:cs="Times New Roman"/>
          <w:szCs w:val="28"/>
        </w:rPr>
        <w:t xml:space="preserve">ПРИЛОЖЕНИЕ №1 </w:t>
      </w:r>
    </w:p>
    <w:p w:rsidR="004E25ED" w:rsidRPr="004E25ED" w:rsidRDefault="004E25ED" w:rsidP="004E25ED">
      <w:pPr>
        <w:shd w:val="clear" w:color="auto" w:fill="FFFFFF"/>
        <w:tabs>
          <w:tab w:val="left" w:pos="5103"/>
        </w:tabs>
        <w:jc w:val="right"/>
        <w:rPr>
          <w:rFonts w:ascii="Times New Roman" w:hAnsi="Times New Roman" w:cs="Times New Roman"/>
          <w:szCs w:val="28"/>
        </w:rPr>
      </w:pPr>
      <w:r w:rsidRPr="004E25ED">
        <w:rPr>
          <w:rFonts w:ascii="Times New Roman" w:hAnsi="Times New Roman" w:cs="Times New Roman"/>
          <w:szCs w:val="28"/>
        </w:rPr>
        <w:t>к Положению о порядке проведения</w:t>
      </w:r>
    </w:p>
    <w:p w:rsidR="009B6DCD" w:rsidRDefault="004E25ED" w:rsidP="004E25ED">
      <w:pPr>
        <w:shd w:val="clear" w:color="auto" w:fill="FFFFFF"/>
        <w:jc w:val="right"/>
        <w:rPr>
          <w:rFonts w:ascii="Times New Roman" w:hAnsi="Times New Roman" w:cs="Times New Roman"/>
          <w:szCs w:val="28"/>
        </w:rPr>
      </w:pPr>
      <w:r w:rsidRPr="004E25ED">
        <w:rPr>
          <w:rFonts w:ascii="Times New Roman" w:hAnsi="Times New Roman" w:cs="Times New Roman"/>
          <w:szCs w:val="28"/>
        </w:rPr>
        <w:t xml:space="preserve">конкурса по отбору кандидатур </w:t>
      </w:r>
    </w:p>
    <w:p w:rsidR="009B6DCD" w:rsidRDefault="004E25ED" w:rsidP="004E25ED">
      <w:pPr>
        <w:shd w:val="clear" w:color="auto" w:fill="FFFFFF"/>
        <w:jc w:val="right"/>
        <w:rPr>
          <w:rFonts w:ascii="Times New Roman" w:hAnsi="Times New Roman" w:cs="Times New Roman"/>
          <w:szCs w:val="28"/>
        </w:rPr>
      </w:pPr>
      <w:r w:rsidRPr="004E25ED">
        <w:rPr>
          <w:rFonts w:ascii="Times New Roman" w:hAnsi="Times New Roman" w:cs="Times New Roman"/>
          <w:szCs w:val="28"/>
        </w:rPr>
        <w:t>на</w:t>
      </w:r>
      <w:r w:rsidR="009B6DCD">
        <w:rPr>
          <w:rFonts w:ascii="Times New Roman" w:hAnsi="Times New Roman" w:cs="Times New Roman"/>
          <w:szCs w:val="28"/>
        </w:rPr>
        <w:t xml:space="preserve"> </w:t>
      </w:r>
      <w:r w:rsidRPr="004E25ED">
        <w:rPr>
          <w:rFonts w:ascii="Times New Roman" w:hAnsi="Times New Roman" w:cs="Times New Roman"/>
          <w:szCs w:val="28"/>
        </w:rPr>
        <w:t xml:space="preserve">должность Главы </w:t>
      </w:r>
    </w:p>
    <w:p w:rsidR="004E25ED" w:rsidRPr="004E25ED" w:rsidRDefault="009B6DCD" w:rsidP="004E25ED">
      <w:pPr>
        <w:shd w:val="clear" w:color="auto" w:fill="FFFFFF"/>
        <w:jc w:val="right"/>
        <w:rPr>
          <w:rFonts w:ascii="Times New Roman" w:hAnsi="Times New Roman" w:cs="Times New Roman"/>
          <w:szCs w:val="28"/>
        </w:rPr>
      </w:pPr>
      <w:r>
        <w:rPr>
          <w:rFonts w:ascii="Times New Roman" w:hAnsi="Times New Roman" w:cs="Times New Roman"/>
          <w:szCs w:val="28"/>
        </w:rPr>
        <w:t>Мирне</w:t>
      </w:r>
      <w:r w:rsidR="004E25ED" w:rsidRPr="004E25ED">
        <w:rPr>
          <w:rFonts w:ascii="Times New Roman" w:hAnsi="Times New Roman" w:cs="Times New Roman"/>
          <w:szCs w:val="28"/>
        </w:rPr>
        <w:t>нского сельского поселения</w:t>
      </w:r>
    </w:p>
    <w:p w:rsidR="004E25ED" w:rsidRPr="004E25ED" w:rsidRDefault="004E25ED" w:rsidP="004E25ED">
      <w:pPr>
        <w:shd w:val="clear" w:color="auto" w:fill="FFFFFF"/>
        <w:jc w:val="right"/>
        <w:rPr>
          <w:rFonts w:ascii="Times New Roman" w:hAnsi="Times New Roman" w:cs="Times New Roman"/>
          <w:szCs w:val="28"/>
        </w:rPr>
      </w:pPr>
      <w:r w:rsidRPr="004E25ED">
        <w:rPr>
          <w:rFonts w:ascii="Times New Roman" w:hAnsi="Times New Roman" w:cs="Times New Roman"/>
          <w:szCs w:val="28"/>
        </w:rPr>
        <w:t xml:space="preserve">                                                                                                                      (Форма)</w:t>
      </w:r>
    </w:p>
    <w:p w:rsidR="004E25ED" w:rsidRPr="004E25ED" w:rsidRDefault="004E25ED" w:rsidP="004E25ED">
      <w:pPr>
        <w:jc w:val="center"/>
        <w:rPr>
          <w:rFonts w:ascii="Times New Roman" w:hAnsi="Times New Roman" w:cs="Times New Roman"/>
          <w:bCs/>
          <w:szCs w:val="28"/>
        </w:rPr>
      </w:pPr>
    </w:p>
    <w:p w:rsidR="004E25ED" w:rsidRPr="004E25ED" w:rsidRDefault="004E25ED" w:rsidP="004E25ED">
      <w:pPr>
        <w:jc w:val="center"/>
        <w:rPr>
          <w:rFonts w:ascii="Times New Roman" w:hAnsi="Times New Roman" w:cs="Times New Roman"/>
          <w:bCs/>
          <w:szCs w:val="28"/>
        </w:rPr>
      </w:pPr>
    </w:p>
    <w:p w:rsidR="004E25ED" w:rsidRPr="009B6DCD" w:rsidRDefault="004E25ED" w:rsidP="004E25ED">
      <w:pPr>
        <w:jc w:val="center"/>
        <w:rPr>
          <w:rFonts w:ascii="Times New Roman" w:hAnsi="Times New Roman" w:cs="Times New Roman"/>
          <w:bCs/>
        </w:rPr>
      </w:pPr>
      <w:r w:rsidRPr="004E25ED">
        <w:rPr>
          <w:rFonts w:ascii="Times New Roman" w:hAnsi="Times New Roman" w:cs="Times New Roman"/>
          <w:bCs/>
          <w:szCs w:val="28"/>
        </w:rPr>
        <w:t xml:space="preserve">Объявление о </w:t>
      </w:r>
      <w:r w:rsidRPr="009B6DCD">
        <w:rPr>
          <w:rFonts w:ascii="Times New Roman" w:hAnsi="Times New Roman" w:cs="Times New Roman"/>
          <w:bCs/>
        </w:rPr>
        <w:t xml:space="preserve">приёме документов для участия в конкурсе по отбору кандидатур </w:t>
      </w:r>
    </w:p>
    <w:p w:rsidR="004E25ED" w:rsidRPr="009B6DCD" w:rsidRDefault="004E25ED" w:rsidP="004E25ED">
      <w:pPr>
        <w:jc w:val="center"/>
        <w:rPr>
          <w:rFonts w:ascii="Times New Roman" w:hAnsi="Times New Roman" w:cs="Times New Roman"/>
          <w:bCs/>
        </w:rPr>
      </w:pPr>
      <w:r w:rsidRPr="009B6DCD">
        <w:rPr>
          <w:rFonts w:ascii="Times New Roman" w:hAnsi="Times New Roman" w:cs="Times New Roman"/>
          <w:bCs/>
        </w:rPr>
        <w:t xml:space="preserve">на должность Главы </w:t>
      </w:r>
      <w:r w:rsidR="009B6DCD" w:rsidRPr="009B6DCD">
        <w:rPr>
          <w:rFonts w:ascii="Times New Roman" w:hAnsi="Times New Roman" w:cs="Times New Roman"/>
        </w:rPr>
        <w:t>Мирне</w:t>
      </w:r>
      <w:r w:rsidRPr="009B6DCD">
        <w:rPr>
          <w:rFonts w:ascii="Times New Roman" w:hAnsi="Times New Roman" w:cs="Times New Roman"/>
        </w:rPr>
        <w:t>нского сельского поселения</w:t>
      </w:r>
    </w:p>
    <w:p w:rsidR="004E25ED" w:rsidRPr="009B6DCD" w:rsidRDefault="004E25ED" w:rsidP="004E25ED">
      <w:pPr>
        <w:ind w:firstLine="708"/>
        <w:jc w:val="both"/>
        <w:rPr>
          <w:rFonts w:ascii="Times New Roman" w:hAnsi="Times New Roman" w:cs="Times New Roman"/>
          <w:b/>
          <w:i/>
          <w:u w:val="single"/>
        </w:rPr>
      </w:pPr>
    </w:p>
    <w:p w:rsidR="004E25ED" w:rsidRPr="009B6DCD" w:rsidRDefault="004E25ED" w:rsidP="00335911">
      <w:pPr>
        <w:ind w:firstLine="426"/>
        <w:jc w:val="both"/>
        <w:rPr>
          <w:rFonts w:ascii="Times New Roman" w:hAnsi="Times New Roman" w:cs="Times New Roman"/>
          <w:bCs/>
        </w:rPr>
      </w:pPr>
      <w:r w:rsidRPr="009B6DCD">
        <w:rPr>
          <w:rFonts w:ascii="Times New Roman" w:hAnsi="Times New Roman" w:cs="Times New Roman"/>
          <w:bCs/>
        </w:rPr>
        <w:t xml:space="preserve">В соответствии с решением Совета депутатов </w:t>
      </w:r>
      <w:r w:rsidR="009B6DCD" w:rsidRPr="009B6DCD">
        <w:rPr>
          <w:rFonts w:ascii="Times New Roman" w:hAnsi="Times New Roman" w:cs="Times New Roman"/>
        </w:rPr>
        <w:t>Мирне</w:t>
      </w:r>
      <w:r w:rsidRPr="009B6DCD">
        <w:rPr>
          <w:rFonts w:ascii="Times New Roman" w:hAnsi="Times New Roman" w:cs="Times New Roman"/>
        </w:rPr>
        <w:t xml:space="preserve">нского сельского поселения </w:t>
      </w:r>
      <w:r w:rsidRPr="009B6DCD">
        <w:rPr>
          <w:rFonts w:ascii="Times New Roman" w:hAnsi="Times New Roman" w:cs="Times New Roman"/>
          <w:bCs/>
        </w:rPr>
        <w:t>от __.</w:t>
      </w:r>
      <w:r w:rsidR="009B6DCD" w:rsidRPr="009B6DCD">
        <w:rPr>
          <w:rFonts w:ascii="Times New Roman" w:hAnsi="Times New Roman" w:cs="Times New Roman"/>
          <w:bCs/>
        </w:rPr>
        <w:t>__</w:t>
      </w:r>
      <w:r w:rsidRPr="009B6DCD">
        <w:rPr>
          <w:rFonts w:ascii="Times New Roman" w:hAnsi="Times New Roman" w:cs="Times New Roman"/>
          <w:bCs/>
        </w:rPr>
        <w:t>.20</w:t>
      </w:r>
      <w:r w:rsidR="009B6DCD" w:rsidRPr="009B6DCD">
        <w:rPr>
          <w:rFonts w:ascii="Times New Roman" w:hAnsi="Times New Roman" w:cs="Times New Roman"/>
          <w:bCs/>
        </w:rPr>
        <w:t>__</w:t>
      </w:r>
      <w:r w:rsidRPr="009B6DCD">
        <w:rPr>
          <w:rFonts w:ascii="Times New Roman" w:hAnsi="Times New Roman" w:cs="Times New Roman"/>
          <w:bCs/>
        </w:rPr>
        <w:t xml:space="preserve">г. №__ «Об объявлении конкурса по отбору кандидатур на должность Главы </w:t>
      </w:r>
      <w:r w:rsidR="009B6DCD" w:rsidRPr="009B6DCD">
        <w:rPr>
          <w:rFonts w:ascii="Times New Roman" w:hAnsi="Times New Roman" w:cs="Times New Roman"/>
        </w:rPr>
        <w:t>Мирне</w:t>
      </w:r>
      <w:r w:rsidRPr="009B6DCD">
        <w:rPr>
          <w:rFonts w:ascii="Times New Roman" w:hAnsi="Times New Roman" w:cs="Times New Roman"/>
        </w:rPr>
        <w:t>нского сельского поселения</w:t>
      </w:r>
      <w:r w:rsidRPr="009B6DCD">
        <w:rPr>
          <w:rFonts w:ascii="Times New Roman" w:hAnsi="Times New Roman" w:cs="Times New Roman"/>
          <w:bCs/>
        </w:rPr>
        <w:t xml:space="preserve">» объявляется конкурс по отбору кандидатур на должность Главы </w:t>
      </w:r>
      <w:r w:rsidR="009B6DCD" w:rsidRPr="009B6DCD">
        <w:rPr>
          <w:rFonts w:ascii="Times New Roman" w:hAnsi="Times New Roman" w:cs="Times New Roman"/>
        </w:rPr>
        <w:t>Мирне</w:t>
      </w:r>
      <w:r w:rsidRPr="009B6DCD">
        <w:rPr>
          <w:rFonts w:ascii="Times New Roman" w:hAnsi="Times New Roman" w:cs="Times New Roman"/>
        </w:rPr>
        <w:t xml:space="preserve">нского сельского поселения </w:t>
      </w:r>
      <w:r w:rsidRPr="009B6DCD">
        <w:rPr>
          <w:rFonts w:ascii="Times New Roman" w:hAnsi="Times New Roman" w:cs="Times New Roman"/>
          <w:bCs/>
        </w:rPr>
        <w:t>(далее – конкурс).</w:t>
      </w:r>
    </w:p>
    <w:p w:rsidR="004E25ED" w:rsidRPr="009B6DCD" w:rsidRDefault="004E25ED" w:rsidP="00335911">
      <w:pPr>
        <w:pStyle w:val="ConsPlusNormal"/>
        <w:ind w:firstLine="426"/>
        <w:jc w:val="both"/>
        <w:rPr>
          <w:rFonts w:ascii="Times New Roman" w:hAnsi="Times New Roman" w:cs="Times New Roman"/>
          <w:sz w:val="24"/>
          <w:szCs w:val="24"/>
        </w:rPr>
      </w:pPr>
      <w:r w:rsidRPr="009B6DCD">
        <w:rPr>
          <w:rFonts w:ascii="Times New Roman" w:hAnsi="Times New Roman" w:cs="Times New Roman"/>
          <w:sz w:val="24"/>
          <w:szCs w:val="24"/>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 xml:space="preserve">нского сельского поселения, утверждённым решением Совета депутатов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нского сельского поселения</w:t>
      </w:r>
      <w:r w:rsidRPr="009B6DCD">
        <w:rPr>
          <w:rFonts w:ascii="Times New Roman" w:hAnsi="Times New Roman" w:cs="Times New Roman"/>
          <w:bCs/>
          <w:sz w:val="24"/>
          <w:szCs w:val="24"/>
        </w:rPr>
        <w:t xml:space="preserve"> </w:t>
      </w:r>
      <w:r w:rsidRPr="009B6DCD">
        <w:rPr>
          <w:rFonts w:ascii="Times New Roman" w:hAnsi="Times New Roman" w:cs="Times New Roman"/>
          <w:sz w:val="24"/>
          <w:szCs w:val="24"/>
        </w:rPr>
        <w:t xml:space="preserve">от </w:t>
      </w:r>
      <w:r w:rsidR="00EB1F77">
        <w:rPr>
          <w:rFonts w:ascii="Times New Roman" w:hAnsi="Times New Roman" w:cs="Times New Roman"/>
          <w:sz w:val="24"/>
          <w:szCs w:val="24"/>
        </w:rPr>
        <w:t>03</w:t>
      </w:r>
      <w:r w:rsidRPr="009B6DCD">
        <w:rPr>
          <w:rFonts w:ascii="Times New Roman" w:hAnsi="Times New Roman" w:cs="Times New Roman"/>
          <w:sz w:val="24"/>
          <w:szCs w:val="24"/>
        </w:rPr>
        <w:t>.</w:t>
      </w:r>
      <w:r w:rsidR="00EB1F77">
        <w:rPr>
          <w:rFonts w:ascii="Times New Roman" w:hAnsi="Times New Roman" w:cs="Times New Roman"/>
          <w:sz w:val="24"/>
          <w:szCs w:val="24"/>
        </w:rPr>
        <w:t>12</w:t>
      </w:r>
      <w:r w:rsidRPr="009B6DCD">
        <w:rPr>
          <w:rFonts w:ascii="Times New Roman" w:hAnsi="Times New Roman" w:cs="Times New Roman"/>
          <w:sz w:val="24"/>
          <w:szCs w:val="24"/>
        </w:rPr>
        <w:t>.2021</w:t>
      </w:r>
      <w:r w:rsidRPr="009B6DCD">
        <w:rPr>
          <w:rFonts w:ascii="Times New Roman" w:hAnsi="Times New Roman" w:cs="Times New Roman"/>
          <w:bCs/>
          <w:sz w:val="24"/>
          <w:szCs w:val="24"/>
        </w:rPr>
        <w:t>г. №</w:t>
      </w:r>
      <w:r w:rsidR="00EB1F77">
        <w:rPr>
          <w:rFonts w:ascii="Times New Roman" w:hAnsi="Times New Roman" w:cs="Times New Roman"/>
          <w:bCs/>
          <w:sz w:val="24"/>
          <w:szCs w:val="24"/>
        </w:rPr>
        <w:t>34</w:t>
      </w:r>
      <w:r w:rsidRPr="009B6DCD">
        <w:rPr>
          <w:rFonts w:ascii="Times New Roman" w:hAnsi="Times New Roman" w:cs="Times New Roman"/>
          <w:bCs/>
          <w:sz w:val="24"/>
          <w:szCs w:val="24"/>
        </w:rPr>
        <w:t xml:space="preserve"> </w:t>
      </w:r>
      <w:r w:rsidRPr="009B6DCD">
        <w:rPr>
          <w:rFonts w:ascii="Times New Roman" w:hAnsi="Times New Roman" w:cs="Times New Roman"/>
          <w:sz w:val="24"/>
          <w:szCs w:val="24"/>
        </w:rPr>
        <w:t xml:space="preserve">(далее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 xml:space="preserve">нского сельского поселения,  с целью последующего представления указанных кандидатов Совета депутатов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 xml:space="preserve">нского сельского поселения для проведения голосования по кандидатурам на должность Главы </w:t>
      </w:r>
      <w:r w:rsidR="009B6DCD" w:rsidRPr="009B6DCD">
        <w:rPr>
          <w:rFonts w:ascii="Times New Roman" w:hAnsi="Times New Roman" w:cs="Times New Roman"/>
          <w:sz w:val="24"/>
          <w:szCs w:val="24"/>
        </w:rPr>
        <w:t>Мирне</w:t>
      </w:r>
      <w:r w:rsidRPr="009B6DCD">
        <w:rPr>
          <w:rFonts w:ascii="Times New Roman" w:hAnsi="Times New Roman" w:cs="Times New Roman"/>
          <w:sz w:val="24"/>
          <w:szCs w:val="24"/>
        </w:rPr>
        <w:t>нского сельского поселения.</w:t>
      </w:r>
    </w:p>
    <w:p w:rsidR="004E25ED" w:rsidRPr="009B6DCD" w:rsidRDefault="004E25ED" w:rsidP="00335911">
      <w:pPr>
        <w:ind w:firstLine="426"/>
        <w:jc w:val="both"/>
        <w:rPr>
          <w:rFonts w:ascii="Times New Roman" w:hAnsi="Times New Roman" w:cs="Times New Roman"/>
        </w:rPr>
      </w:pPr>
      <w:r w:rsidRPr="009B6DCD">
        <w:rPr>
          <w:rFonts w:ascii="Times New Roman" w:hAnsi="Times New Roman" w:cs="Times New Roman"/>
        </w:rPr>
        <w:t xml:space="preserve">Конкурс по отбору кандидатур на должность Главы </w:t>
      </w:r>
      <w:r w:rsidR="009B6DCD" w:rsidRPr="009B6DCD">
        <w:rPr>
          <w:rFonts w:ascii="Times New Roman" w:hAnsi="Times New Roman" w:cs="Times New Roman"/>
        </w:rPr>
        <w:t>Мирне</w:t>
      </w:r>
      <w:r w:rsidRPr="009B6DCD">
        <w:rPr>
          <w:rFonts w:ascii="Times New Roman" w:hAnsi="Times New Roman" w:cs="Times New Roman"/>
        </w:rPr>
        <w:t xml:space="preserve">нского сельского поселения проводится «___» </w:t>
      </w:r>
      <w:r w:rsidR="009B6DCD" w:rsidRPr="009B6DCD">
        <w:rPr>
          <w:rFonts w:ascii="Times New Roman" w:hAnsi="Times New Roman" w:cs="Times New Roman"/>
        </w:rPr>
        <w:t>_________</w:t>
      </w:r>
      <w:r w:rsidRPr="009B6DCD">
        <w:rPr>
          <w:rFonts w:ascii="Times New Roman" w:hAnsi="Times New Roman" w:cs="Times New Roman"/>
        </w:rPr>
        <w:t xml:space="preserve"> 20</w:t>
      </w:r>
      <w:r w:rsidR="009B6DCD" w:rsidRPr="009B6DCD">
        <w:rPr>
          <w:rFonts w:ascii="Times New Roman" w:hAnsi="Times New Roman" w:cs="Times New Roman"/>
        </w:rPr>
        <w:t>__</w:t>
      </w:r>
      <w:r w:rsidRPr="009B6DCD">
        <w:rPr>
          <w:rFonts w:ascii="Times New Roman" w:hAnsi="Times New Roman" w:cs="Times New Roman"/>
        </w:rPr>
        <w:t xml:space="preserve"> года в </w:t>
      </w:r>
      <w:r w:rsidR="009B6DCD" w:rsidRPr="009B6DCD">
        <w:rPr>
          <w:rFonts w:ascii="Times New Roman" w:hAnsi="Times New Roman" w:cs="Times New Roman"/>
        </w:rPr>
        <w:t>__</w:t>
      </w:r>
      <w:r w:rsidRPr="009B6DCD">
        <w:rPr>
          <w:rFonts w:ascii="Times New Roman" w:hAnsi="Times New Roman" w:cs="Times New Roman"/>
        </w:rPr>
        <w:t xml:space="preserve"> часов </w:t>
      </w:r>
      <w:r w:rsidR="009B6DCD" w:rsidRPr="009B6DCD">
        <w:rPr>
          <w:rFonts w:ascii="Times New Roman" w:hAnsi="Times New Roman" w:cs="Times New Roman"/>
        </w:rPr>
        <w:t>__</w:t>
      </w:r>
      <w:r w:rsidRPr="009B6DCD">
        <w:rPr>
          <w:rFonts w:ascii="Times New Roman" w:hAnsi="Times New Roman" w:cs="Times New Roman"/>
        </w:rPr>
        <w:t xml:space="preserve"> минут в здании Администрации </w:t>
      </w:r>
      <w:r w:rsidR="009B6DCD" w:rsidRPr="009B6DCD">
        <w:rPr>
          <w:rFonts w:ascii="Times New Roman" w:hAnsi="Times New Roman" w:cs="Times New Roman"/>
        </w:rPr>
        <w:t>Мирне</w:t>
      </w:r>
      <w:r w:rsidRPr="009B6DCD">
        <w:rPr>
          <w:rFonts w:ascii="Times New Roman" w:hAnsi="Times New Roman" w:cs="Times New Roman"/>
        </w:rPr>
        <w:t>нского сельского поселения по адресу: 4565</w:t>
      </w:r>
      <w:r w:rsidR="009B6DCD" w:rsidRPr="009B6DCD">
        <w:rPr>
          <w:rFonts w:ascii="Times New Roman" w:hAnsi="Times New Roman" w:cs="Times New Roman"/>
        </w:rPr>
        <w:t>14</w:t>
      </w:r>
      <w:r w:rsidRPr="009B6DCD">
        <w:rPr>
          <w:rFonts w:ascii="Times New Roman" w:hAnsi="Times New Roman" w:cs="Times New Roman"/>
        </w:rPr>
        <w:t xml:space="preserve">, Челябинская область, п. </w:t>
      </w:r>
      <w:r w:rsidR="009B6DCD" w:rsidRPr="009B6DCD">
        <w:rPr>
          <w:rFonts w:ascii="Times New Roman" w:hAnsi="Times New Roman" w:cs="Times New Roman"/>
        </w:rPr>
        <w:t>Мирны</w:t>
      </w:r>
      <w:r w:rsidRPr="009B6DCD">
        <w:rPr>
          <w:rFonts w:ascii="Times New Roman" w:hAnsi="Times New Roman" w:cs="Times New Roman"/>
        </w:rPr>
        <w:t xml:space="preserve">й, ул. </w:t>
      </w:r>
      <w:r w:rsidR="009B6DCD" w:rsidRPr="009B6DCD">
        <w:rPr>
          <w:rFonts w:ascii="Times New Roman" w:hAnsi="Times New Roman" w:cs="Times New Roman"/>
        </w:rPr>
        <w:t>Ленина</w:t>
      </w:r>
      <w:r w:rsidRPr="009B6DCD">
        <w:rPr>
          <w:rFonts w:ascii="Times New Roman" w:hAnsi="Times New Roman" w:cs="Times New Roman"/>
        </w:rPr>
        <w:t xml:space="preserve">, д. </w:t>
      </w:r>
      <w:r w:rsidR="009B6DCD" w:rsidRPr="009B6DCD">
        <w:rPr>
          <w:rFonts w:ascii="Times New Roman" w:hAnsi="Times New Roman" w:cs="Times New Roman"/>
        </w:rPr>
        <w:t>12</w:t>
      </w:r>
      <w:r w:rsidRPr="009B6DCD">
        <w:rPr>
          <w:rFonts w:ascii="Times New Roman" w:hAnsi="Times New Roman" w:cs="Times New Roman"/>
        </w:rPr>
        <w:t xml:space="preserve">, тел. </w:t>
      </w:r>
      <w:r w:rsidR="00EB1F77">
        <w:rPr>
          <w:rFonts w:ascii="Times New Roman" w:hAnsi="Times New Roman" w:cs="Times New Roman"/>
        </w:rPr>
        <w:t>8(351)44-40-3-17</w:t>
      </w:r>
      <w:r w:rsidRPr="009B6DCD">
        <w:rPr>
          <w:rFonts w:ascii="Times New Roman" w:hAnsi="Times New Roman" w:cs="Times New Roman"/>
        </w:rPr>
        <w:t>.</w:t>
      </w:r>
    </w:p>
    <w:p w:rsidR="004E25ED" w:rsidRPr="004E25ED" w:rsidRDefault="004E25ED" w:rsidP="00335911">
      <w:pPr>
        <w:ind w:firstLine="426"/>
        <w:jc w:val="both"/>
        <w:rPr>
          <w:rFonts w:ascii="Times New Roman" w:hAnsi="Times New Roman" w:cs="Times New Roman"/>
          <w:szCs w:val="28"/>
        </w:rPr>
      </w:pP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в период с «__» </w:t>
      </w:r>
      <w:r w:rsidR="009B6DCD">
        <w:rPr>
          <w:rFonts w:ascii="Times New Roman" w:hAnsi="Times New Roman" w:cs="Times New Roman"/>
          <w:szCs w:val="28"/>
        </w:rPr>
        <w:t>__________</w:t>
      </w:r>
      <w:r w:rsidRPr="004E25ED">
        <w:rPr>
          <w:rFonts w:ascii="Times New Roman" w:hAnsi="Times New Roman" w:cs="Times New Roman"/>
          <w:szCs w:val="28"/>
        </w:rPr>
        <w:t xml:space="preserve"> 20</w:t>
      </w:r>
      <w:r w:rsidR="009B6DCD">
        <w:rPr>
          <w:rFonts w:ascii="Times New Roman" w:hAnsi="Times New Roman" w:cs="Times New Roman"/>
          <w:szCs w:val="28"/>
        </w:rPr>
        <w:t>__</w:t>
      </w:r>
      <w:r w:rsidRPr="004E25ED">
        <w:rPr>
          <w:rFonts w:ascii="Times New Roman" w:hAnsi="Times New Roman" w:cs="Times New Roman"/>
          <w:szCs w:val="28"/>
        </w:rPr>
        <w:t xml:space="preserve">г. по «__» </w:t>
      </w:r>
      <w:r w:rsidR="009B6DCD">
        <w:rPr>
          <w:rFonts w:ascii="Times New Roman" w:hAnsi="Times New Roman" w:cs="Times New Roman"/>
          <w:szCs w:val="28"/>
        </w:rPr>
        <w:t>___________</w:t>
      </w:r>
      <w:r w:rsidRPr="004E25ED">
        <w:rPr>
          <w:rFonts w:ascii="Times New Roman" w:hAnsi="Times New Roman" w:cs="Times New Roman"/>
          <w:szCs w:val="28"/>
        </w:rPr>
        <w:t xml:space="preserve"> 20</w:t>
      </w:r>
      <w:r w:rsidR="009B6DCD">
        <w:rPr>
          <w:rFonts w:ascii="Times New Roman" w:hAnsi="Times New Roman" w:cs="Times New Roman"/>
          <w:szCs w:val="28"/>
        </w:rPr>
        <w:t>__</w:t>
      </w:r>
      <w:r w:rsidRPr="004E25ED">
        <w:rPr>
          <w:rFonts w:ascii="Times New Roman" w:hAnsi="Times New Roman" w:cs="Times New Roman"/>
          <w:szCs w:val="28"/>
        </w:rPr>
        <w:t>г. включительно, в рабочие дни с 09 часов 00 минут до 17 часов 00 минут (обеденный перерыв с 13 часов 00  минут до 13 часов 45 минут), по адресу: 4565</w:t>
      </w:r>
      <w:r w:rsidR="009B6DCD">
        <w:rPr>
          <w:rFonts w:ascii="Times New Roman" w:hAnsi="Times New Roman" w:cs="Times New Roman"/>
          <w:szCs w:val="28"/>
        </w:rPr>
        <w:t>14</w:t>
      </w:r>
      <w:r w:rsidRPr="004E25ED">
        <w:rPr>
          <w:rFonts w:ascii="Times New Roman" w:hAnsi="Times New Roman" w:cs="Times New Roman"/>
          <w:szCs w:val="28"/>
        </w:rPr>
        <w:t xml:space="preserve">, Челябинская область, п. </w:t>
      </w:r>
      <w:r w:rsidR="009B6DCD">
        <w:rPr>
          <w:rFonts w:ascii="Times New Roman" w:hAnsi="Times New Roman" w:cs="Times New Roman"/>
          <w:szCs w:val="28"/>
        </w:rPr>
        <w:t>Мирны</w:t>
      </w:r>
      <w:r w:rsidRPr="004E25ED">
        <w:rPr>
          <w:rFonts w:ascii="Times New Roman" w:hAnsi="Times New Roman" w:cs="Times New Roman"/>
          <w:szCs w:val="28"/>
        </w:rPr>
        <w:t xml:space="preserve">й, ул. </w:t>
      </w:r>
      <w:r w:rsidR="009B6DCD">
        <w:rPr>
          <w:rFonts w:ascii="Times New Roman" w:hAnsi="Times New Roman" w:cs="Times New Roman"/>
          <w:szCs w:val="28"/>
        </w:rPr>
        <w:t>Ленина</w:t>
      </w:r>
      <w:r w:rsidRPr="004E25ED">
        <w:rPr>
          <w:rFonts w:ascii="Times New Roman" w:hAnsi="Times New Roman" w:cs="Times New Roman"/>
          <w:szCs w:val="28"/>
        </w:rPr>
        <w:t xml:space="preserve">, д. </w:t>
      </w:r>
      <w:r w:rsidR="009B6DCD">
        <w:rPr>
          <w:rFonts w:ascii="Times New Roman" w:hAnsi="Times New Roman" w:cs="Times New Roman"/>
          <w:szCs w:val="28"/>
        </w:rPr>
        <w:t>12</w:t>
      </w:r>
      <w:r w:rsidRPr="004E25ED">
        <w:rPr>
          <w:rFonts w:ascii="Times New Roman" w:hAnsi="Times New Roman" w:cs="Times New Roman"/>
          <w:szCs w:val="28"/>
        </w:rPr>
        <w:t>, тел. 8(351-44)4</w:t>
      </w:r>
      <w:r w:rsidR="009B6DCD">
        <w:rPr>
          <w:rFonts w:ascii="Times New Roman" w:hAnsi="Times New Roman" w:cs="Times New Roman"/>
          <w:szCs w:val="28"/>
        </w:rPr>
        <w:t>0</w:t>
      </w:r>
      <w:r w:rsidRPr="004E25ED">
        <w:rPr>
          <w:rFonts w:ascii="Times New Roman" w:hAnsi="Times New Roman" w:cs="Times New Roman"/>
          <w:szCs w:val="28"/>
        </w:rPr>
        <w:t>-3-</w:t>
      </w:r>
      <w:r w:rsidR="009B6DCD">
        <w:rPr>
          <w:rFonts w:ascii="Times New Roman" w:hAnsi="Times New Roman" w:cs="Times New Roman"/>
          <w:szCs w:val="28"/>
        </w:rPr>
        <w:t>1</w:t>
      </w:r>
      <w:r w:rsidR="006517C2">
        <w:rPr>
          <w:rFonts w:ascii="Times New Roman" w:hAnsi="Times New Roman" w:cs="Times New Roman"/>
          <w:szCs w:val="28"/>
        </w:rPr>
        <w:t>7</w:t>
      </w:r>
      <w:r w:rsidRPr="004E25ED">
        <w:rPr>
          <w:rFonts w:ascii="Times New Roman" w:hAnsi="Times New Roman" w:cs="Times New Roman"/>
          <w:szCs w:val="28"/>
        </w:rPr>
        <w:t>.</w:t>
      </w:r>
    </w:p>
    <w:p w:rsidR="004E25ED" w:rsidRPr="004E25ED" w:rsidRDefault="004E25ED" w:rsidP="00335911">
      <w:pPr>
        <w:ind w:firstLine="426"/>
        <w:jc w:val="both"/>
        <w:rPr>
          <w:rFonts w:ascii="Times New Roman" w:hAnsi="Times New Roman" w:cs="Times New Roman"/>
          <w:szCs w:val="28"/>
        </w:rPr>
      </w:pP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Дополнительную информацию о конкурсе и условиях его проведения можно получить по адресу: 4565</w:t>
      </w:r>
      <w:r w:rsidR="009B6DCD">
        <w:rPr>
          <w:rFonts w:ascii="Times New Roman" w:hAnsi="Times New Roman" w:cs="Times New Roman"/>
          <w:szCs w:val="28"/>
        </w:rPr>
        <w:t>14</w:t>
      </w:r>
      <w:r w:rsidRPr="004E25ED">
        <w:rPr>
          <w:rFonts w:ascii="Times New Roman" w:hAnsi="Times New Roman" w:cs="Times New Roman"/>
          <w:szCs w:val="28"/>
        </w:rPr>
        <w:t xml:space="preserve">, Челябинская область, п. </w:t>
      </w:r>
      <w:r w:rsidR="009B6DCD">
        <w:rPr>
          <w:rFonts w:ascii="Times New Roman" w:hAnsi="Times New Roman" w:cs="Times New Roman"/>
          <w:szCs w:val="28"/>
        </w:rPr>
        <w:t>Мирны</w:t>
      </w:r>
      <w:r w:rsidRPr="004E25ED">
        <w:rPr>
          <w:rFonts w:ascii="Times New Roman" w:hAnsi="Times New Roman" w:cs="Times New Roman"/>
          <w:szCs w:val="28"/>
        </w:rPr>
        <w:t xml:space="preserve">й, ул. </w:t>
      </w:r>
      <w:r w:rsidR="009B6DCD">
        <w:rPr>
          <w:rFonts w:ascii="Times New Roman" w:hAnsi="Times New Roman" w:cs="Times New Roman"/>
          <w:szCs w:val="28"/>
        </w:rPr>
        <w:t>Ленина</w:t>
      </w:r>
      <w:r w:rsidRPr="004E25ED">
        <w:rPr>
          <w:rFonts w:ascii="Times New Roman" w:hAnsi="Times New Roman" w:cs="Times New Roman"/>
          <w:szCs w:val="28"/>
        </w:rPr>
        <w:t xml:space="preserve">, д. </w:t>
      </w:r>
      <w:r w:rsidR="009B6DCD">
        <w:rPr>
          <w:rFonts w:ascii="Times New Roman" w:hAnsi="Times New Roman" w:cs="Times New Roman"/>
          <w:szCs w:val="28"/>
        </w:rPr>
        <w:t>12</w:t>
      </w:r>
      <w:r w:rsidRPr="004E25ED">
        <w:rPr>
          <w:rFonts w:ascii="Times New Roman" w:hAnsi="Times New Roman" w:cs="Times New Roman"/>
          <w:szCs w:val="28"/>
        </w:rPr>
        <w:t>, тел. 8(351-44)4</w:t>
      </w:r>
      <w:r w:rsidR="009B6DCD">
        <w:rPr>
          <w:rFonts w:ascii="Times New Roman" w:hAnsi="Times New Roman" w:cs="Times New Roman"/>
          <w:szCs w:val="28"/>
        </w:rPr>
        <w:t>0</w:t>
      </w:r>
      <w:r w:rsidRPr="004E25ED">
        <w:rPr>
          <w:rFonts w:ascii="Times New Roman" w:hAnsi="Times New Roman" w:cs="Times New Roman"/>
          <w:szCs w:val="28"/>
        </w:rPr>
        <w:t>-3-</w:t>
      </w:r>
      <w:r w:rsidR="009B6DCD">
        <w:rPr>
          <w:rFonts w:ascii="Times New Roman" w:hAnsi="Times New Roman" w:cs="Times New Roman"/>
          <w:szCs w:val="28"/>
        </w:rPr>
        <w:t>1</w:t>
      </w:r>
      <w:r w:rsidR="006517C2">
        <w:rPr>
          <w:rFonts w:ascii="Times New Roman" w:hAnsi="Times New Roman" w:cs="Times New Roman"/>
          <w:szCs w:val="28"/>
        </w:rPr>
        <w:t>7</w:t>
      </w:r>
      <w:r w:rsidRPr="004E25ED">
        <w:rPr>
          <w:rFonts w:ascii="Times New Roman" w:hAnsi="Times New Roman" w:cs="Times New Roman"/>
          <w:szCs w:val="28"/>
        </w:rPr>
        <w:t xml:space="preserve">, а также на официальном сайте органов местного самоуправления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в информационно-телекоммуникационной сети «Интерн</w:t>
      </w:r>
      <w:r w:rsidR="009B6DCD">
        <w:rPr>
          <w:rFonts w:ascii="Times New Roman" w:hAnsi="Times New Roman" w:cs="Times New Roman"/>
          <w:szCs w:val="28"/>
        </w:rPr>
        <w:t xml:space="preserve">ет» в разделе «Совет депутатов» </w:t>
      </w:r>
      <w:r w:rsidRPr="004E25ED">
        <w:rPr>
          <w:rFonts w:ascii="Times New Roman" w:hAnsi="Times New Roman" w:cs="Times New Roman"/>
          <w:szCs w:val="28"/>
        </w:rPr>
        <w:t xml:space="preserve">на странице «Конкурс по отбору кандидатур на должность Главы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335911">
      <w:pPr>
        <w:ind w:firstLine="426"/>
        <w:jc w:val="both"/>
        <w:rPr>
          <w:rFonts w:ascii="Times New Roman" w:hAnsi="Times New Roman" w:cs="Times New Roman"/>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Право на участие в конкурсе имеют граждане Российской Федерации, достигшие возраста 21 года и не имеющие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Для кандидата на должность Главы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целях осуществления Главой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отдельных государственных полномочий, переданных органам местного самоуправления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28.12.2016г. №488-ЗО «О требованиях к уровню профессионального образования, профессиональным знаниям и навыкам, являющимся предпочтительными для осуществления главой сельского поселения,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Для кандидата на должность Главы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в целях осуществления Главой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4E25ED" w:rsidRPr="004E25ED" w:rsidRDefault="004E25ED" w:rsidP="004E25ED">
      <w:pPr>
        <w:ind w:firstLine="702"/>
        <w:jc w:val="both"/>
        <w:rPr>
          <w:rFonts w:ascii="Times New Roman" w:hAnsi="Times New Roman" w:cs="Times New Roman"/>
          <w:szCs w:val="28"/>
        </w:rPr>
      </w:pP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О выдвижении кандидата уведомляется конкурсная комиссия. </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4E25ED" w:rsidRPr="004E25ED" w:rsidRDefault="004E25ED" w:rsidP="00335911">
      <w:pPr>
        <w:ind w:firstLine="426"/>
        <w:jc w:val="both"/>
        <w:rPr>
          <w:rFonts w:ascii="Times New Roman" w:hAnsi="Times New Roman" w:cs="Times New Roman"/>
          <w:i/>
          <w:szCs w:val="28"/>
        </w:rPr>
      </w:pPr>
      <w:r w:rsidRPr="004E25ED">
        <w:rPr>
          <w:rFonts w:ascii="Times New Roman" w:hAnsi="Times New Roman" w:cs="Times New Roman"/>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4E25ED" w:rsidRPr="004E25E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E25ED" w:rsidRPr="009B6DCD" w:rsidRDefault="004E25ED" w:rsidP="00335911">
      <w:pPr>
        <w:ind w:firstLine="426"/>
        <w:jc w:val="both"/>
        <w:rPr>
          <w:rFonts w:ascii="Times New Roman" w:hAnsi="Times New Roman" w:cs="Times New Roman"/>
        </w:rPr>
      </w:pPr>
      <w:r w:rsidRPr="004E25ED">
        <w:rPr>
          <w:rFonts w:ascii="Times New Roman" w:hAnsi="Times New Roman" w:cs="Times New Roman"/>
          <w:szCs w:val="28"/>
        </w:rPr>
        <w:t xml:space="preserve">2) копию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w:t>
      </w:r>
      <w:r w:rsidRPr="009B6DCD">
        <w:rPr>
          <w:rFonts w:ascii="Times New Roman" w:hAnsi="Times New Roman" w:cs="Times New Roman"/>
        </w:rPr>
        <w:t>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r w:rsidRPr="009B6DCD">
        <w:rPr>
          <w:rFonts w:ascii="Times New Roman" w:hAnsi="Times New Roman" w:cs="Times New Roman"/>
          <w:color w:val="000000"/>
        </w:rPr>
        <w:t xml:space="preserve"> </w:t>
      </w:r>
      <w:r w:rsidRPr="009B6DCD">
        <w:rPr>
          <w:rFonts w:ascii="Times New Roman" w:hAnsi="Times New Roman" w:cs="Times New Roman"/>
          <w:color w:val="000000"/>
          <w:u w:val="single"/>
        </w:rPr>
        <w:t>копию документа, подтверждающего деятельность в качестве индивидуального предпринимателя, являющегося работодателем (при наличии опыта такой деятельности)</w:t>
      </w:r>
      <w:r w:rsidRPr="009B6DCD">
        <w:rPr>
          <w:rFonts w:ascii="Times New Roman" w:hAnsi="Times New Roman" w:cs="Times New Roman"/>
        </w:rPr>
        <w:t>.</w:t>
      </w:r>
    </w:p>
    <w:p w:rsidR="004E25ED" w:rsidRPr="009B6DCD" w:rsidRDefault="004E25ED" w:rsidP="00335911">
      <w:pPr>
        <w:ind w:firstLine="426"/>
        <w:jc w:val="both"/>
        <w:rPr>
          <w:rFonts w:ascii="Times New Roman" w:hAnsi="Times New Roman" w:cs="Times New Roman"/>
        </w:rPr>
      </w:pPr>
      <w:r w:rsidRPr="009B6DCD">
        <w:rPr>
          <w:rFonts w:ascii="Times New Roman" w:hAnsi="Times New Roman" w:cs="Times New Roman"/>
        </w:rPr>
        <w:t>Если кандидат менял фамилию, или имя, или отчество также представляются копии соответствующих документов.</w:t>
      </w:r>
    </w:p>
    <w:p w:rsidR="004E25ED" w:rsidRPr="009B6DCD" w:rsidRDefault="004E25ED" w:rsidP="00335911">
      <w:pPr>
        <w:ind w:firstLine="426"/>
        <w:jc w:val="both"/>
        <w:rPr>
          <w:rFonts w:ascii="Times New Roman" w:hAnsi="Times New Roman" w:cs="Times New Roman"/>
        </w:rPr>
      </w:pPr>
      <w:r w:rsidRPr="009B6DCD">
        <w:rPr>
          <w:rFonts w:ascii="Times New Roman" w:hAnsi="Times New Roman" w:cs="Times New Roman"/>
        </w:rPr>
        <w:t>Оригиналы документов, указанных в настоящем подпункте, представляются для их заверения лицом, принимающим заявление;</w:t>
      </w:r>
    </w:p>
    <w:p w:rsidR="004E25ED" w:rsidRPr="009B6DCD" w:rsidRDefault="004E25ED" w:rsidP="004E25ED">
      <w:pPr>
        <w:pStyle w:val="ConsPlusNormal"/>
        <w:ind w:firstLine="709"/>
        <w:jc w:val="both"/>
        <w:rPr>
          <w:rFonts w:ascii="Times New Roman" w:hAnsi="Times New Roman" w:cs="Times New Roman"/>
          <w:sz w:val="24"/>
          <w:szCs w:val="24"/>
        </w:rPr>
      </w:pPr>
      <w:r w:rsidRPr="009B6DCD">
        <w:rPr>
          <w:rFonts w:ascii="Times New Roman" w:hAnsi="Times New Roman" w:cs="Times New Roman"/>
          <w:sz w:val="24"/>
          <w:szCs w:val="24"/>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4E25ED" w:rsidRPr="009B6DCD" w:rsidRDefault="004E25ED" w:rsidP="004E25ED">
      <w:pPr>
        <w:pStyle w:val="ConsPlusNormal"/>
        <w:ind w:firstLine="709"/>
        <w:jc w:val="both"/>
        <w:rPr>
          <w:rFonts w:ascii="Times New Roman" w:hAnsi="Times New Roman" w:cs="Times New Roman"/>
          <w:sz w:val="24"/>
          <w:szCs w:val="24"/>
        </w:rPr>
      </w:pPr>
      <w:r w:rsidRPr="009B6DCD">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4E25ED" w:rsidRPr="009B6DCD" w:rsidRDefault="004E25ED" w:rsidP="004E25ED">
      <w:pPr>
        <w:ind w:firstLine="702"/>
        <w:jc w:val="both"/>
        <w:rPr>
          <w:rFonts w:ascii="Times New Roman" w:hAnsi="Times New Roman" w:cs="Times New Roman"/>
        </w:rPr>
      </w:pPr>
      <w:r w:rsidRPr="009B6DCD">
        <w:rPr>
          <w:rFonts w:ascii="Times New Roman" w:hAnsi="Times New Roman" w:cs="Times New Roman"/>
        </w:rPr>
        <w:t>4) три фотографии любой цветности (4x6);</w:t>
      </w:r>
    </w:p>
    <w:p w:rsidR="004E25ED" w:rsidRPr="009B6DCD" w:rsidRDefault="004E25ED" w:rsidP="004E25ED">
      <w:pPr>
        <w:ind w:firstLine="702"/>
        <w:jc w:val="both"/>
        <w:rPr>
          <w:rFonts w:ascii="Times New Roman" w:hAnsi="Times New Roman" w:cs="Times New Roman"/>
        </w:rPr>
      </w:pPr>
      <w:r w:rsidRPr="009B6DCD">
        <w:rPr>
          <w:rFonts w:ascii="Times New Roman" w:hAnsi="Times New Roman" w:cs="Times New Roman"/>
        </w:rPr>
        <w:t xml:space="preserve">5) письменное согласие на обработку персональных данных </w:t>
      </w:r>
      <w:r w:rsidRPr="009B6DCD">
        <w:rPr>
          <w:rFonts w:ascii="Times New Roman" w:eastAsia="SimSun" w:hAnsi="Times New Roman" w:cs="Times New Roman"/>
          <w:bCs/>
          <w:u w:val="single"/>
        </w:rPr>
        <w:t>(</w:t>
      </w:r>
      <w:r w:rsidRPr="009B6DCD">
        <w:rPr>
          <w:rFonts w:ascii="Times New Roman" w:hAnsi="Times New Roman" w:cs="Times New Roman"/>
          <w:color w:val="000000"/>
          <w:u w:val="single"/>
        </w:rPr>
        <w:t>согласие на обработку персональных данных, разрешённых субъектом персональных данных для распространения</w:t>
      </w:r>
      <w:r w:rsidRPr="009B6DCD">
        <w:rPr>
          <w:rFonts w:ascii="Times New Roman" w:eastAsia="SimSun" w:hAnsi="Times New Roman" w:cs="Times New Roman"/>
          <w:bCs/>
          <w:u w:val="single"/>
        </w:rPr>
        <w:t>)</w:t>
      </w:r>
      <w:r w:rsidRPr="009B6DCD">
        <w:rPr>
          <w:rFonts w:ascii="Times New Roman" w:hAnsi="Times New Roman" w:cs="Times New Roman"/>
        </w:rPr>
        <w:t xml:space="preserve"> (Приложение №3 к Положению).</w:t>
      </w:r>
    </w:p>
    <w:p w:rsidR="004E25ED" w:rsidRPr="009B6DCD" w:rsidRDefault="004E25ED" w:rsidP="004E25ED">
      <w:pPr>
        <w:shd w:val="clear" w:color="auto" w:fill="FFFFFF"/>
        <w:ind w:firstLine="720"/>
        <w:jc w:val="both"/>
        <w:rPr>
          <w:rFonts w:ascii="Times New Roman" w:hAnsi="Times New Roman" w:cs="Times New Roman"/>
        </w:rPr>
      </w:pPr>
      <w:r w:rsidRPr="009B6DCD">
        <w:rPr>
          <w:rFonts w:ascii="Times New Roman" w:hAnsi="Times New Roman" w:cs="Times New Roman"/>
        </w:rPr>
        <w:t>По желанию кандидата могут быть дополнительно представлены иные сведения.</w:t>
      </w:r>
    </w:p>
    <w:p w:rsidR="004E25ED" w:rsidRPr="009B6DCD" w:rsidRDefault="004E25ED" w:rsidP="004E25ED">
      <w:pPr>
        <w:shd w:val="clear" w:color="auto" w:fill="FFFFFF"/>
        <w:ind w:firstLine="709"/>
        <w:jc w:val="both"/>
        <w:textAlignment w:val="baseline"/>
        <w:rPr>
          <w:rFonts w:ascii="Times New Roman" w:hAnsi="Times New Roman" w:cs="Times New Roman"/>
        </w:rPr>
      </w:pPr>
    </w:p>
    <w:p w:rsidR="004E25ED" w:rsidRPr="004E25ED" w:rsidRDefault="004E25ED" w:rsidP="004E25ED">
      <w:pPr>
        <w:shd w:val="clear" w:color="auto" w:fill="FFFFFF"/>
        <w:ind w:firstLine="709"/>
        <w:jc w:val="both"/>
        <w:textAlignment w:val="baseline"/>
        <w:rPr>
          <w:rFonts w:ascii="Times New Roman" w:hAnsi="Times New Roman" w:cs="Times New Roman"/>
          <w:szCs w:val="28"/>
        </w:rPr>
      </w:pPr>
      <w:r w:rsidRPr="009B6DCD">
        <w:rPr>
          <w:rFonts w:ascii="Times New Roman" w:hAnsi="Times New Roman" w:cs="Times New Roman"/>
          <w:spacing w:val="2"/>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9B6DCD">
        <w:rPr>
          <w:rFonts w:ascii="Times New Roman" w:hAnsi="Times New Roman" w:cs="Times New Roman"/>
        </w:rPr>
        <w:t>сведений об осуществлении трудовой (служе</w:t>
      </w:r>
      <w:r w:rsidRPr="004E25ED">
        <w:rPr>
          <w:rFonts w:ascii="Times New Roman" w:hAnsi="Times New Roman" w:cs="Times New Roman"/>
          <w:szCs w:val="28"/>
        </w:rPr>
        <w:t>бной) деятельности)</w:t>
      </w:r>
      <w:r w:rsidRPr="004E25ED">
        <w:rPr>
          <w:rFonts w:ascii="Times New Roman" w:hAnsi="Times New Roman" w:cs="Times New Roman"/>
          <w:spacing w:val="2"/>
          <w:szCs w:val="28"/>
        </w:rPr>
        <w:t>,</w:t>
      </w:r>
      <w:r w:rsidRPr="004E25ED">
        <w:rPr>
          <w:rFonts w:ascii="Times New Roman" w:hAnsi="Times New Roman" w:cs="Times New Roman"/>
          <w:color w:val="000000"/>
          <w:szCs w:val="28"/>
        </w:rPr>
        <w:t xml:space="preserve"> </w:t>
      </w:r>
      <w:r w:rsidRPr="004E25ED">
        <w:rPr>
          <w:rFonts w:ascii="Times New Roman" w:hAnsi="Times New Roman" w:cs="Times New Roman"/>
          <w:color w:val="000000"/>
          <w:szCs w:val="28"/>
          <w:u w:val="single"/>
        </w:rPr>
        <w:t>деятельности в качестве индивидуального предпринимателя, являющегося работодателем (при наличии опыта такой деятельности),</w:t>
      </w:r>
      <w:r w:rsidRPr="004E25ED">
        <w:rPr>
          <w:rFonts w:ascii="Times New Roman" w:hAnsi="Times New Roman" w:cs="Times New Roman"/>
          <w:spacing w:val="2"/>
          <w:szCs w:val="28"/>
        </w:rPr>
        <w:t xml:space="preserve"> а также тестирования, выступления по вопросам, связанным с исполнением полномочий Главы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hAnsi="Times New Roman" w:cs="Times New Roman"/>
          <w:spacing w:val="2"/>
          <w:szCs w:val="28"/>
        </w:rPr>
        <w:t>.</w:t>
      </w:r>
      <w:r w:rsidRPr="004E25ED">
        <w:rPr>
          <w:rFonts w:ascii="Times New Roman" w:hAnsi="Times New Roman" w:cs="Times New Roman"/>
          <w:szCs w:val="28"/>
        </w:rPr>
        <w:t xml:space="preserve"> </w:t>
      </w:r>
    </w:p>
    <w:p w:rsidR="004E25ED" w:rsidRPr="004E25ED" w:rsidRDefault="004E25ED" w:rsidP="004E25ED">
      <w:pPr>
        <w:ind w:firstLine="708"/>
        <w:jc w:val="both"/>
        <w:rPr>
          <w:rFonts w:ascii="Times New Roman" w:hAnsi="Times New Roman" w:cs="Times New Roman"/>
          <w:szCs w:val="28"/>
        </w:rPr>
      </w:pPr>
      <w:r w:rsidRPr="004E25ED">
        <w:rPr>
          <w:rFonts w:ascii="Times New Roman" w:hAnsi="Times New Roman" w:cs="Times New Roman"/>
          <w:szCs w:val="28"/>
        </w:rPr>
        <w:t>Конкурсная комиссия оценивает уровень профессионального образования, профессиональных знаний и навыков зарегистрированных кандидатов, указанных в пункте 34 Положения.</w:t>
      </w:r>
    </w:p>
    <w:p w:rsidR="004E25ED" w:rsidRPr="004E25ED" w:rsidRDefault="004E25ED" w:rsidP="004E25ED">
      <w:pPr>
        <w:shd w:val="clear" w:color="auto" w:fill="FFFFFF"/>
        <w:ind w:firstLine="709"/>
        <w:jc w:val="both"/>
        <w:rPr>
          <w:rFonts w:ascii="Times New Roman" w:hAnsi="Times New Roman" w:cs="Times New Roman"/>
          <w:szCs w:val="28"/>
        </w:rPr>
      </w:pP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Тестирование проводится с целью оценки профессиональных знаний</w:t>
      </w:r>
      <w:r w:rsidR="009B6DCD">
        <w:rPr>
          <w:rFonts w:ascii="Times New Roman" w:hAnsi="Times New Roman" w:cs="Times New Roman"/>
          <w:szCs w:val="28"/>
        </w:rPr>
        <w:t xml:space="preserve"> </w:t>
      </w:r>
      <w:r w:rsidRPr="004E25ED">
        <w:rPr>
          <w:rFonts w:ascii="Times New Roman" w:hAnsi="Times New Roman" w:cs="Times New Roman"/>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pacing w:val="2"/>
          <w:szCs w:val="28"/>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 xml:space="preserve">Тестирование проводится в помещении, определяемым конкурсной комиссией. </w:t>
      </w:r>
      <w:r w:rsidRPr="004E25ED">
        <w:rPr>
          <w:rFonts w:ascii="Times New Roman" w:hAnsi="Times New Roman" w:cs="Times New Roman"/>
          <w:spacing w:val="2"/>
          <w:szCs w:val="28"/>
        </w:rPr>
        <w:t>Зарегистрированным кандидатам необходимо дать правильные ответы на максимальное количество вопросов за 30 минут</w:t>
      </w:r>
      <w:r w:rsidRPr="004E25ED">
        <w:rPr>
          <w:rFonts w:ascii="Times New Roman" w:hAnsi="Times New Roman" w:cs="Times New Roman"/>
          <w:szCs w:val="28"/>
        </w:rPr>
        <w:t>.</w:t>
      </w:r>
    </w:p>
    <w:p w:rsidR="009B6DCD" w:rsidRPr="009B6DC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 xml:space="preserve">Во время тестирования не допускается использование зарегистрированными кандидатами </w:t>
      </w:r>
      <w:r w:rsidRPr="004E25ED">
        <w:rPr>
          <w:rFonts w:ascii="Times New Roman" w:hAnsi="Times New Roman" w:cs="Times New Roman"/>
          <w:spacing w:val="2"/>
          <w:szCs w:val="28"/>
        </w:rPr>
        <w:t xml:space="preserve">каких-либо источников информации (электронные справочные системы, печатные издания и т.п.), </w:t>
      </w:r>
      <w:r w:rsidRPr="004E25ED">
        <w:rPr>
          <w:rFonts w:ascii="Times New Roman" w:hAnsi="Times New Roman" w:cs="Times New Roman"/>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w:t>
      </w:r>
      <w:r w:rsidRPr="009B6DCD">
        <w:rPr>
          <w:rFonts w:ascii="Times New Roman" w:hAnsi="Times New Roman" w:cs="Times New Roman"/>
          <w:szCs w:val="28"/>
        </w:rPr>
        <w:t>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w:t>
      </w:r>
      <w:r w:rsidR="009B6DCD" w:rsidRPr="009B6DCD">
        <w:rPr>
          <w:rFonts w:ascii="Times New Roman" w:hAnsi="Times New Roman" w:cs="Times New Roman"/>
          <w:szCs w:val="28"/>
        </w:rPr>
        <w:t xml:space="preserve"> </w:t>
      </w:r>
      <w:r w:rsidRPr="009B6DCD">
        <w:rPr>
          <w:rFonts w:ascii="Times New Roman" w:hAnsi="Times New Roman" w:cs="Times New Roman"/>
          <w:szCs w:val="28"/>
        </w:rPr>
        <w:t>0</w:t>
      </w:r>
      <w:r w:rsidR="009B6DCD" w:rsidRPr="009B6DCD">
        <w:rPr>
          <w:rFonts w:ascii="Times New Roman" w:hAnsi="Times New Roman" w:cs="Times New Roman"/>
          <w:szCs w:val="28"/>
        </w:rPr>
        <w:t xml:space="preserve"> </w:t>
      </w:r>
      <w:r w:rsidRPr="009B6DCD">
        <w:rPr>
          <w:rFonts w:ascii="Times New Roman" w:hAnsi="Times New Roman" w:cs="Times New Roman"/>
          <w:szCs w:val="28"/>
        </w:rPr>
        <w:t>баллов.</w:t>
      </w:r>
    </w:p>
    <w:p w:rsidR="004E25ED" w:rsidRPr="009B6DCD" w:rsidRDefault="004E25ED" w:rsidP="004E25ED">
      <w:pPr>
        <w:shd w:val="clear" w:color="auto" w:fill="FFFFFF"/>
        <w:ind w:firstLine="709"/>
        <w:jc w:val="both"/>
        <w:rPr>
          <w:rFonts w:ascii="Times New Roman" w:hAnsi="Times New Roman" w:cs="Times New Roman"/>
          <w:szCs w:val="28"/>
        </w:rPr>
      </w:pPr>
      <w:r w:rsidRPr="009B6DCD">
        <w:rPr>
          <w:rFonts w:ascii="Times New Roman" w:hAnsi="Times New Roman" w:cs="Times New Roman"/>
          <w:spacing w:val="2"/>
          <w:szCs w:val="28"/>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9B6DCD">
        <w:rPr>
          <w:rFonts w:ascii="Times New Roman" w:hAnsi="Times New Roman" w:cs="Times New Roman"/>
          <w:szCs w:val="28"/>
        </w:rPr>
        <w:t xml:space="preserve">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szCs w:val="28"/>
        </w:rPr>
        <w:t xml:space="preserve"> к Положению.</w:t>
      </w:r>
    </w:p>
    <w:p w:rsidR="004E25ED" w:rsidRPr="009B6DCD" w:rsidRDefault="004E25ED" w:rsidP="004E25ED">
      <w:pPr>
        <w:shd w:val="clear" w:color="auto" w:fill="FFFFFF"/>
        <w:ind w:firstLine="709"/>
        <w:jc w:val="both"/>
        <w:rPr>
          <w:rFonts w:ascii="Times New Roman" w:hAnsi="Times New Roman" w:cs="Times New Roman"/>
          <w:spacing w:val="2"/>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pacing w:val="2"/>
          <w:szCs w:val="28"/>
        </w:rPr>
        <w:t>По окончанию тестирования конкурсной комиссией объявляется перерыв, продолжительность которого определяется пре</w:t>
      </w:r>
      <w:r w:rsidR="009B6DCD">
        <w:rPr>
          <w:rFonts w:ascii="Times New Roman" w:hAnsi="Times New Roman" w:cs="Times New Roman"/>
          <w:spacing w:val="2"/>
          <w:szCs w:val="28"/>
        </w:rPr>
        <w:t xml:space="preserve">дседателем конкурсной комиссии. </w:t>
      </w:r>
      <w:r w:rsidRPr="004E25ED">
        <w:rPr>
          <w:rFonts w:ascii="Times New Roman" w:hAnsi="Times New Roman" w:cs="Times New Roman"/>
          <w:spacing w:val="2"/>
          <w:szCs w:val="28"/>
        </w:rPr>
        <w:t xml:space="preserve">По завершению перерыва </w:t>
      </w:r>
      <w:r w:rsidRPr="004E25ED">
        <w:rPr>
          <w:rFonts w:ascii="Times New Roman" w:hAnsi="Times New Roman" w:cs="Times New Roman"/>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основных проблем и направлений развития </w:t>
      </w:r>
      <w:r w:rsidR="009B6D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а также предложения по совершенствованию деятельности органов местного самоуправления </w:t>
      </w:r>
      <w:r w:rsidR="009B6D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Выступления зарегистрированных кандидатов проводятся пофамильно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В случае отказа зарегистрированного кандидата от выступления оно оценивается в 0 баллов.</w:t>
      </w:r>
    </w:p>
    <w:p w:rsidR="004E25ED" w:rsidRPr="009B6DCD" w:rsidRDefault="004E25ED" w:rsidP="00335911">
      <w:pPr>
        <w:ind w:firstLine="426"/>
        <w:jc w:val="both"/>
        <w:rPr>
          <w:rFonts w:ascii="Times New Roman" w:hAnsi="Times New Roman" w:cs="Times New Roman"/>
          <w:spacing w:val="2"/>
          <w:szCs w:val="28"/>
        </w:rPr>
      </w:pPr>
      <w:r w:rsidRPr="004E25ED">
        <w:rPr>
          <w:rFonts w:ascii="Times New Roman" w:hAnsi="Times New Roman" w:cs="Times New Roman"/>
          <w:szCs w:val="28"/>
        </w:rPr>
        <w:t xml:space="preserve">Члены конкурсной комиссии оценивают грамотность, чёткость, логичность изложения информации в выступлении зарегистрированного </w:t>
      </w:r>
      <w:r w:rsidRPr="009B6DCD">
        <w:rPr>
          <w:rFonts w:ascii="Times New Roman" w:hAnsi="Times New Roman" w:cs="Times New Roman"/>
          <w:szCs w:val="28"/>
        </w:rPr>
        <w:t xml:space="preserve">кандидата, а также взаимосвязь выступления с деятельностью органов местного самоуправления </w:t>
      </w:r>
      <w:r w:rsidR="009B6DCD">
        <w:rPr>
          <w:rFonts w:ascii="Times New Roman" w:hAnsi="Times New Roman" w:cs="Times New Roman"/>
          <w:szCs w:val="28"/>
        </w:rPr>
        <w:t>Мирне</w:t>
      </w:r>
      <w:r w:rsidRPr="009B6DCD">
        <w:rPr>
          <w:rFonts w:ascii="Times New Roman" w:hAnsi="Times New Roman" w:cs="Times New Roman"/>
          <w:szCs w:val="28"/>
        </w:rPr>
        <w:t xml:space="preserve">нского сельского поселения, основными характеристиками местного бюджета на </w:t>
      </w:r>
      <w:r w:rsidR="009770CD">
        <w:rPr>
          <w:rFonts w:ascii="Times New Roman" w:hAnsi="Times New Roman" w:cs="Times New Roman"/>
          <w:szCs w:val="28"/>
        </w:rPr>
        <w:t>текущий и предстоящий</w:t>
      </w:r>
      <w:r w:rsidRPr="009B6DCD">
        <w:rPr>
          <w:rFonts w:ascii="Times New Roman" w:hAnsi="Times New Roman" w:cs="Times New Roman"/>
          <w:szCs w:val="28"/>
        </w:rPr>
        <w:t xml:space="preserve"> год и на плановый период </w:t>
      </w:r>
      <w:r w:rsidR="009770CD">
        <w:rPr>
          <w:rFonts w:ascii="Times New Roman" w:hAnsi="Times New Roman" w:cs="Times New Roman"/>
          <w:szCs w:val="28"/>
        </w:rPr>
        <w:t>двух последующих лет</w:t>
      </w:r>
      <w:r w:rsidRPr="009B6DCD">
        <w:rPr>
          <w:rFonts w:ascii="Times New Roman" w:hAnsi="Times New Roman" w:cs="Times New Roman"/>
          <w:szCs w:val="28"/>
        </w:rPr>
        <w:t xml:space="preserve"> (далее – основные характеристики местного бюджета на </w:t>
      </w:r>
      <w:r w:rsidR="009770CD">
        <w:rPr>
          <w:rFonts w:ascii="Times New Roman" w:hAnsi="Times New Roman" w:cs="Times New Roman"/>
          <w:szCs w:val="28"/>
        </w:rPr>
        <w:t>текущий</w:t>
      </w:r>
      <w:r w:rsidRPr="009B6DCD">
        <w:rPr>
          <w:rFonts w:ascii="Times New Roman" w:hAnsi="Times New Roman" w:cs="Times New Roman"/>
          <w:szCs w:val="28"/>
        </w:rPr>
        <w:t xml:space="preserve"> год</w:t>
      </w:r>
      <w:r w:rsidR="009770CD">
        <w:rPr>
          <w:rFonts w:ascii="Times New Roman" w:hAnsi="Times New Roman" w:cs="Times New Roman"/>
          <w:szCs w:val="28"/>
        </w:rPr>
        <w:t xml:space="preserve"> и плановые периоды</w:t>
      </w:r>
      <w:r w:rsidRPr="009B6DCD">
        <w:rPr>
          <w:rFonts w:ascii="Times New Roman" w:hAnsi="Times New Roman" w:cs="Times New Roman"/>
          <w:szCs w:val="28"/>
        </w:rPr>
        <w:t xml:space="preserve">), показателями социально-экономического развития </w:t>
      </w:r>
      <w:r w:rsidR="009770CD">
        <w:rPr>
          <w:rFonts w:ascii="Times New Roman" w:hAnsi="Times New Roman" w:cs="Times New Roman"/>
          <w:szCs w:val="28"/>
        </w:rPr>
        <w:t>Мирне</w:t>
      </w:r>
      <w:r w:rsidRPr="009B6DCD">
        <w:rPr>
          <w:rFonts w:ascii="Times New Roman" w:hAnsi="Times New Roman" w:cs="Times New Roman"/>
          <w:szCs w:val="28"/>
        </w:rPr>
        <w:t xml:space="preserve">нского сельского поселения, предусмотренными прогнозом социально-экономического развития </w:t>
      </w:r>
      <w:r w:rsidR="009770CD">
        <w:rPr>
          <w:rFonts w:ascii="Times New Roman" w:hAnsi="Times New Roman" w:cs="Times New Roman"/>
          <w:szCs w:val="28"/>
        </w:rPr>
        <w:t>Мирне</w:t>
      </w:r>
      <w:r w:rsidRPr="009B6DCD">
        <w:rPr>
          <w:rFonts w:ascii="Times New Roman" w:hAnsi="Times New Roman" w:cs="Times New Roman"/>
          <w:szCs w:val="28"/>
        </w:rPr>
        <w:t xml:space="preserve">нского сельского поселения  на </w:t>
      </w:r>
      <w:r w:rsidR="009770CD">
        <w:rPr>
          <w:rFonts w:ascii="Times New Roman" w:hAnsi="Times New Roman" w:cs="Times New Roman"/>
          <w:szCs w:val="28"/>
        </w:rPr>
        <w:t>предстоящие пери</w:t>
      </w:r>
      <w:r w:rsidRPr="009B6DCD">
        <w:rPr>
          <w:rFonts w:ascii="Times New Roman" w:hAnsi="Times New Roman" w:cs="Times New Roman"/>
          <w:szCs w:val="28"/>
        </w:rPr>
        <w:t xml:space="preserve">оды (далее – показатели социально-экономического развития </w:t>
      </w:r>
      <w:r w:rsidR="009770CD">
        <w:rPr>
          <w:rFonts w:ascii="Times New Roman" w:hAnsi="Times New Roman" w:cs="Times New Roman"/>
          <w:szCs w:val="28"/>
        </w:rPr>
        <w:t>Мирне</w:t>
      </w:r>
      <w:r w:rsidRPr="009B6DCD">
        <w:rPr>
          <w:rFonts w:ascii="Times New Roman" w:hAnsi="Times New Roman" w:cs="Times New Roman"/>
          <w:szCs w:val="28"/>
        </w:rPr>
        <w:t>нского сельского поселения</w:t>
      </w:r>
      <w:r w:rsidR="008C4B40">
        <w:rPr>
          <w:rFonts w:ascii="Times New Roman" w:hAnsi="Times New Roman" w:cs="Times New Roman"/>
          <w:szCs w:val="28"/>
        </w:rPr>
        <w:t xml:space="preserve"> </w:t>
      </w:r>
      <w:r w:rsidRPr="009B6DCD">
        <w:rPr>
          <w:rFonts w:ascii="Times New Roman" w:hAnsi="Times New Roman" w:cs="Times New Roman"/>
          <w:i/>
          <w:szCs w:val="28"/>
        </w:rPr>
        <w:t>(при наличии)</w:t>
      </w:r>
      <w:r w:rsidRPr="009B6DCD">
        <w:rPr>
          <w:rFonts w:ascii="Times New Roman" w:hAnsi="Times New Roman" w:cs="Times New Roman"/>
          <w:szCs w:val="28"/>
        </w:rPr>
        <w:t xml:space="preserve">, </w:t>
      </w:r>
      <w:r w:rsidRPr="009B6DCD">
        <w:rPr>
          <w:rFonts w:ascii="Times New Roman" w:hAnsi="Times New Roman" w:cs="Times New Roman"/>
          <w:spacing w:val="2"/>
          <w:szCs w:val="28"/>
        </w:rPr>
        <w:t xml:space="preserve">по балльной системе, от 0 до 3 баллов включительно. </w:t>
      </w:r>
    </w:p>
    <w:p w:rsidR="004E25ED" w:rsidRPr="009B6DCD" w:rsidRDefault="004E25ED" w:rsidP="00335911">
      <w:pPr>
        <w:ind w:firstLine="426"/>
        <w:jc w:val="both"/>
        <w:rPr>
          <w:rFonts w:ascii="Times New Roman" w:hAnsi="Times New Roman" w:cs="Times New Roman"/>
          <w:szCs w:val="28"/>
        </w:rPr>
      </w:pPr>
      <w:r w:rsidRPr="009B6DCD">
        <w:rPr>
          <w:rFonts w:ascii="Times New Roman" w:hAnsi="Times New Roman" w:cs="Times New Roman"/>
          <w:spacing w:val="2"/>
          <w:szCs w:val="28"/>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9B6DCD">
        <w:rPr>
          <w:rFonts w:ascii="Times New Roman" w:hAnsi="Times New Roman" w:cs="Times New Roman"/>
          <w:szCs w:val="28"/>
        </w:rPr>
        <w:t xml:space="preserve">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szCs w:val="28"/>
        </w:rPr>
        <w:t xml:space="preserve"> к Положению.</w:t>
      </w:r>
    </w:p>
    <w:p w:rsidR="004E25ED" w:rsidRPr="009B6DCD" w:rsidRDefault="004E25ED" w:rsidP="00335911">
      <w:pPr>
        <w:ind w:firstLine="426"/>
        <w:jc w:val="both"/>
        <w:rPr>
          <w:rFonts w:ascii="Times New Roman" w:hAnsi="Times New Roman" w:cs="Times New Roman"/>
          <w:szCs w:val="28"/>
        </w:rPr>
      </w:pPr>
    </w:p>
    <w:p w:rsidR="004E25ED" w:rsidRPr="009B6DCD" w:rsidRDefault="004E25ED" w:rsidP="00335911">
      <w:pPr>
        <w:ind w:firstLine="426"/>
        <w:jc w:val="both"/>
        <w:rPr>
          <w:rFonts w:ascii="Times New Roman" w:hAnsi="Times New Roman" w:cs="Times New Roman"/>
          <w:szCs w:val="28"/>
        </w:rPr>
      </w:pPr>
      <w:r w:rsidRPr="004E25ED">
        <w:rPr>
          <w:rFonts w:ascii="Times New Roman" w:hAnsi="Times New Roman" w:cs="Times New Roman"/>
          <w:szCs w:val="28"/>
        </w:rPr>
        <w:t xml:space="preserve">Члены конкурсной комиссии оценивают уровень профессионального образования зарегистрированных кандидатов по </w:t>
      </w:r>
      <w:r w:rsidRPr="009B6DCD">
        <w:rPr>
          <w:rFonts w:ascii="Times New Roman" w:hAnsi="Times New Roman" w:cs="Times New Roman"/>
          <w:szCs w:val="28"/>
        </w:rPr>
        <w:t>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9B6DCD">
        <w:rPr>
          <w:rFonts w:ascii="Times New Roman" w:hAnsi="Times New Roman" w:cs="Times New Roman"/>
          <w:spacing w:val="2"/>
          <w:szCs w:val="28"/>
        </w:rPr>
        <w:t xml:space="preserve"> </w:t>
      </w:r>
    </w:p>
    <w:p w:rsidR="004E25ED" w:rsidRPr="009B6DCD" w:rsidRDefault="004E25ED" w:rsidP="00335911">
      <w:pPr>
        <w:shd w:val="clear" w:color="auto" w:fill="FFFFFF"/>
        <w:ind w:firstLine="426"/>
        <w:jc w:val="both"/>
        <w:rPr>
          <w:rFonts w:ascii="Times New Roman" w:hAnsi="Times New Roman" w:cs="Times New Roman"/>
          <w:szCs w:val="28"/>
        </w:rPr>
      </w:pPr>
      <w:r w:rsidRPr="009B6DCD">
        <w:rPr>
          <w:rFonts w:ascii="Times New Roman" w:hAnsi="Times New Roman" w:cs="Times New Roman"/>
          <w:szCs w:val="28"/>
        </w:rPr>
        <w:t xml:space="preserve">Результаты </w:t>
      </w:r>
      <w:r w:rsidRPr="009B6DCD">
        <w:rPr>
          <w:rFonts w:ascii="Times New Roman" w:hAnsi="Times New Roman" w:cs="Times New Roman"/>
          <w:spacing w:val="2"/>
          <w:szCs w:val="28"/>
        </w:rPr>
        <w:t xml:space="preserve">рассмотрения документов об </w:t>
      </w:r>
      <w:r w:rsidRPr="009B6DCD">
        <w:rPr>
          <w:rFonts w:ascii="Times New Roman" w:hAnsi="Times New Roman" w:cs="Times New Roman"/>
          <w:szCs w:val="28"/>
        </w:rPr>
        <w:t xml:space="preserve">уровне профессионального образования </w:t>
      </w:r>
      <w:r w:rsidRPr="009B6DCD">
        <w:rPr>
          <w:rFonts w:ascii="Times New Roman" w:hAnsi="Times New Roman" w:cs="Times New Roman"/>
          <w:spacing w:val="2"/>
          <w:szCs w:val="28"/>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9B6DCD">
        <w:rPr>
          <w:rFonts w:ascii="Times New Roman" w:hAnsi="Times New Roman" w:cs="Times New Roman"/>
          <w:szCs w:val="28"/>
        </w:rPr>
        <w:t xml:space="preserve">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szCs w:val="28"/>
        </w:rPr>
        <w:t xml:space="preserve"> к Положению.</w:t>
      </w:r>
    </w:p>
    <w:p w:rsidR="004E25ED" w:rsidRPr="009B6DCD" w:rsidRDefault="004E25ED" w:rsidP="00335911">
      <w:pPr>
        <w:shd w:val="clear" w:color="auto" w:fill="FFFFFF"/>
        <w:ind w:firstLine="426"/>
        <w:jc w:val="both"/>
        <w:textAlignment w:val="baseline"/>
        <w:rPr>
          <w:rFonts w:ascii="Times New Roman" w:hAnsi="Times New Roman" w:cs="Times New Roman"/>
          <w:szCs w:val="28"/>
        </w:rPr>
      </w:pPr>
      <w:r w:rsidRPr="009B6DCD">
        <w:rPr>
          <w:rFonts w:ascii="Times New Roman" w:hAnsi="Times New Roman" w:cs="Times New Roman"/>
          <w:szCs w:val="28"/>
        </w:rPr>
        <w:t xml:space="preserve">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w:t>
      </w:r>
      <w:r w:rsidRPr="009B6DCD">
        <w:rPr>
          <w:rFonts w:ascii="Times New Roman" w:hAnsi="Times New Roman" w:cs="Times New Roman"/>
          <w:szCs w:val="28"/>
          <w:u w:val="single"/>
        </w:rPr>
        <w:t>деятельности в качестве индивидуального предпринимателя, являющегося работодателем (при наличии опыта такой деятельности),</w:t>
      </w:r>
      <w:r w:rsidRPr="009B6DCD">
        <w:rPr>
          <w:rFonts w:ascii="Times New Roman" w:hAnsi="Times New Roman" w:cs="Times New Roman"/>
          <w:szCs w:val="28"/>
        </w:rPr>
        <w:t xml:space="preserve"> по балльной системе</w:t>
      </w:r>
      <w:r w:rsidRPr="009B6DCD">
        <w:rPr>
          <w:rFonts w:ascii="Times New Roman" w:hAnsi="Times New Roman" w:cs="Times New Roman"/>
          <w:spacing w:val="2"/>
          <w:szCs w:val="28"/>
        </w:rPr>
        <w:t xml:space="preserve">, от 1 до 3 баллов включительно. </w:t>
      </w:r>
    </w:p>
    <w:p w:rsidR="004E25ED" w:rsidRPr="004E25ED" w:rsidRDefault="004E25ED" w:rsidP="00335911">
      <w:pPr>
        <w:shd w:val="clear" w:color="auto" w:fill="FFFFFF"/>
        <w:ind w:firstLine="426"/>
        <w:jc w:val="both"/>
        <w:rPr>
          <w:rFonts w:ascii="Times New Roman" w:hAnsi="Times New Roman" w:cs="Times New Roman"/>
          <w:szCs w:val="28"/>
        </w:rPr>
      </w:pPr>
      <w:r w:rsidRPr="009B6DCD">
        <w:rPr>
          <w:rFonts w:ascii="Times New Roman" w:hAnsi="Times New Roman" w:cs="Times New Roman"/>
          <w:szCs w:val="28"/>
        </w:rPr>
        <w:t xml:space="preserve">Результаты </w:t>
      </w:r>
      <w:r w:rsidRPr="009B6DCD">
        <w:rPr>
          <w:rFonts w:ascii="Times New Roman" w:hAnsi="Times New Roman" w:cs="Times New Roman"/>
          <w:spacing w:val="2"/>
          <w:szCs w:val="28"/>
        </w:rPr>
        <w:t xml:space="preserve">оценки </w:t>
      </w:r>
      <w:r w:rsidRPr="009B6DCD">
        <w:rPr>
          <w:rFonts w:ascii="Times New Roman" w:hAnsi="Times New Roman" w:cs="Times New Roman"/>
          <w:szCs w:val="28"/>
        </w:rPr>
        <w:t xml:space="preserve">навыков управленческой деятельности </w:t>
      </w:r>
      <w:r w:rsidRPr="009B6DCD">
        <w:rPr>
          <w:rFonts w:ascii="Times New Roman" w:hAnsi="Times New Roman" w:cs="Times New Roman"/>
          <w:spacing w:val="2"/>
          <w:szCs w:val="28"/>
        </w:rPr>
        <w:t xml:space="preserve">зарегистрированных кандидатов вносятся в оценочные листы зарегистрированных кандидатов </w:t>
      </w:r>
      <w:r w:rsidRPr="009B6DCD">
        <w:rPr>
          <w:rFonts w:ascii="Times New Roman" w:hAnsi="Times New Roman" w:cs="Times New Roman"/>
          <w:szCs w:val="28"/>
        </w:rPr>
        <w:t xml:space="preserve">с учётом критериев, предусмотренных пунктом 35 Положения, по форме согласно </w:t>
      </w:r>
      <w:r w:rsidRPr="009B6DCD">
        <w:rPr>
          <w:rStyle w:val="a5"/>
          <w:rFonts w:ascii="Times New Roman" w:hAnsi="Times New Roman" w:cs="Times New Roman"/>
          <w:b w:val="0"/>
          <w:color w:val="auto"/>
          <w:szCs w:val="28"/>
        </w:rPr>
        <w:t>Приложению №4</w:t>
      </w:r>
      <w:r w:rsidRPr="009B6DCD">
        <w:rPr>
          <w:rFonts w:ascii="Times New Roman" w:hAnsi="Times New Roman" w:cs="Times New Roman"/>
          <w:b/>
          <w:szCs w:val="28"/>
        </w:rPr>
        <w:t xml:space="preserve"> </w:t>
      </w:r>
      <w:r w:rsidRPr="009B6DCD">
        <w:rPr>
          <w:rFonts w:ascii="Times New Roman" w:hAnsi="Times New Roman" w:cs="Times New Roman"/>
          <w:szCs w:val="28"/>
        </w:rPr>
        <w:t>к Положению</w:t>
      </w:r>
      <w:r w:rsidRPr="004E25ED">
        <w:rPr>
          <w:rFonts w:ascii="Times New Roman" w:hAnsi="Times New Roman" w:cs="Times New Roman"/>
          <w:szCs w:val="28"/>
        </w:rPr>
        <w:t>.</w:t>
      </w:r>
    </w:p>
    <w:p w:rsidR="004E25ED" w:rsidRPr="004E25ED" w:rsidRDefault="004E25ED" w:rsidP="00335911">
      <w:pPr>
        <w:shd w:val="clear" w:color="auto" w:fill="FFFFFF"/>
        <w:ind w:firstLine="426"/>
        <w:jc w:val="both"/>
        <w:rPr>
          <w:rFonts w:ascii="Times New Roman" w:hAnsi="Times New Roman" w:cs="Times New Roman"/>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Максимальное количество баллов, которое по итогам конкурса может получить каждый зарегистрированный кандидат, равно 17 баллам.</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седьмым пункта 35 Положения.</w:t>
      </w:r>
    </w:p>
    <w:p w:rsidR="004E25ED" w:rsidRPr="004E25ED" w:rsidRDefault="004E25ED" w:rsidP="00335911">
      <w:pPr>
        <w:pStyle w:val="ConsPlusNormal"/>
        <w:ind w:firstLine="426"/>
        <w:jc w:val="both"/>
        <w:rPr>
          <w:rFonts w:ascii="Times New Roman" w:hAnsi="Times New Roman" w:cs="Times New Roman"/>
          <w:sz w:val="28"/>
          <w:szCs w:val="28"/>
        </w:rPr>
      </w:pPr>
    </w:p>
    <w:p w:rsidR="004E25ED" w:rsidRPr="004E25ED" w:rsidRDefault="004E25ED" w:rsidP="00335911">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w:t>
      </w:r>
      <w:r w:rsidR="009770CD">
        <w:rPr>
          <w:rFonts w:ascii="Times New Roman" w:hAnsi="Times New Roman" w:cs="Times New Roman"/>
          <w:szCs w:val="28"/>
        </w:rPr>
        <w:t xml:space="preserve"> </w:t>
      </w:r>
      <w:r w:rsidRPr="004E25ED">
        <w:rPr>
          <w:rFonts w:ascii="Times New Roman" w:hAnsi="Times New Roman" w:cs="Times New Roman"/>
          <w:szCs w:val="28"/>
        </w:rPr>
        <w:t>кандидатами, зарегистрированными кандидатами за счёт собственных средств.</w:t>
      </w:r>
    </w:p>
    <w:p w:rsidR="004E25ED" w:rsidRPr="004E25ED" w:rsidRDefault="004E25ED" w:rsidP="004E25ED">
      <w:pPr>
        <w:rPr>
          <w:rFonts w:ascii="Times New Roman" w:hAnsi="Times New Roman" w:cs="Times New Roman"/>
          <w:szCs w:val="28"/>
        </w:rPr>
      </w:pPr>
    </w:p>
    <w:p w:rsidR="004E25ED" w:rsidRPr="004E25ED" w:rsidRDefault="004E25ED" w:rsidP="004E25ED">
      <w:pPr>
        <w:rPr>
          <w:rFonts w:ascii="Times New Roman" w:hAnsi="Times New Roman" w:cs="Times New Roman"/>
          <w:szCs w:val="28"/>
        </w:rPr>
      </w:pPr>
    </w:p>
    <w:p w:rsidR="004E25ED" w:rsidRPr="004E25ED" w:rsidRDefault="004E25ED" w:rsidP="004E25ED">
      <w:pPr>
        <w:rPr>
          <w:rFonts w:ascii="Times New Roman" w:hAnsi="Times New Roman" w:cs="Times New Roman"/>
        </w:rPr>
      </w:pPr>
    </w:p>
    <w:p w:rsidR="004E25ED" w:rsidRPr="004E25ED" w:rsidRDefault="004E25ED" w:rsidP="004E25ED">
      <w:pPr>
        <w:jc w:val="right"/>
        <w:rPr>
          <w:rFonts w:ascii="Times New Roman" w:hAnsi="Times New Roman" w:cs="Times New Roman"/>
          <w:szCs w:val="28"/>
        </w:rPr>
      </w:pPr>
      <w:r w:rsidRPr="004E25ED">
        <w:rPr>
          <w:rFonts w:ascii="Times New Roman" w:hAnsi="Times New Roman" w:cs="Times New Roman"/>
          <w:szCs w:val="28"/>
        </w:rPr>
        <w:br w:type="page"/>
        <w:t>Приложение №2</w:t>
      </w:r>
    </w:p>
    <w:p w:rsidR="004E25ED" w:rsidRPr="004E25ED" w:rsidRDefault="004E25ED" w:rsidP="004E25ED">
      <w:pPr>
        <w:shd w:val="clear" w:color="auto" w:fill="FFFFFF"/>
        <w:tabs>
          <w:tab w:val="left" w:pos="4820"/>
        </w:tabs>
        <w:jc w:val="right"/>
        <w:rPr>
          <w:rFonts w:ascii="Times New Roman" w:hAnsi="Times New Roman" w:cs="Times New Roman"/>
          <w:szCs w:val="28"/>
        </w:rPr>
      </w:pPr>
      <w:r w:rsidRPr="004E25ED">
        <w:rPr>
          <w:rFonts w:ascii="Times New Roman" w:hAnsi="Times New Roman" w:cs="Times New Roman"/>
          <w:szCs w:val="28"/>
        </w:rPr>
        <w:t xml:space="preserve">к Положению о порядке проведения </w:t>
      </w:r>
    </w:p>
    <w:p w:rsidR="009770CD" w:rsidRDefault="004E25ED" w:rsidP="004E25ED">
      <w:pPr>
        <w:shd w:val="clear" w:color="auto" w:fill="FFFFFF"/>
        <w:tabs>
          <w:tab w:val="left" w:pos="4820"/>
        </w:tabs>
        <w:jc w:val="right"/>
        <w:rPr>
          <w:rFonts w:ascii="Times New Roman" w:hAnsi="Times New Roman" w:cs="Times New Roman"/>
          <w:szCs w:val="28"/>
        </w:rPr>
      </w:pPr>
      <w:r w:rsidRPr="004E25ED">
        <w:rPr>
          <w:rFonts w:ascii="Times New Roman" w:hAnsi="Times New Roman" w:cs="Times New Roman"/>
          <w:szCs w:val="28"/>
        </w:rPr>
        <w:t xml:space="preserve">конкурса по отбору кандидатур </w:t>
      </w:r>
    </w:p>
    <w:p w:rsidR="009770CD" w:rsidRDefault="004E25ED" w:rsidP="009770CD">
      <w:pPr>
        <w:shd w:val="clear" w:color="auto" w:fill="FFFFFF"/>
        <w:tabs>
          <w:tab w:val="left" w:pos="4820"/>
        </w:tabs>
        <w:jc w:val="right"/>
        <w:rPr>
          <w:rFonts w:ascii="Times New Roman" w:hAnsi="Times New Roman" w:cs="Times New Roman"/>
          <w:szCs w:val="28"/>
        </w:rPr>
      </w:pPr>
      <w:r w:rsidRPr="004E25ED">
        <w:rPr>
          <w:rFonts w:ascii="Times New Roman" w:hAnsi="Times New Roman" w:cs="Times New Roman"/>
          <w:szCs w:val="28"/>
        </w:rPr>
        <w:t xml:space="preserve">на должность Главы </w:t>
      </w:r>
    </w:p>
    <w:p w:rsidR="004E25ED" w:rsidRPr="004E25ED" w:rsidRDefault="009770CD" w:rsidP="009770CD">
      <w:pPr>
        <w:shd w:val="clear" w:color="auto" w:fill="FFFFFF"/>
        <w:tabs>
          <w:tab w:val="left" w:pos="4820"/>
        </w:tabs>
        <w:jc w:val="right"/>
        <w:rPr>
          <w:rFonts w:ascii="Times New Roman" w:hAnsi="Times New Roman" w:cs="Times New Roman"/>
          <w:szCs w:val="28"/>
        </w:rPr>
      </w:pPr>
      <w:r>
        <w:rPr>
          <w:rFonts w:ascii="Times New Roman" w:hAnsi="Times New Roman" w:cs="Times New Roman"/>
          <w:szCs w:val="28"/>
        </w:rPr>
        <w:t>Мирне</w:t>
      </w:r>
      <w:r w:rsidR="004E25ED" w:rsidRPr="004E25ED">
        <w:rPr>
          <w:rFonts w:ascii="Times New Roman" w:hAnsi="Times New Roman" w:cs="Times New Roman"/>
          <w:szCs w:val="28"/>
        </w:rPr>
        <w:t>нского сельского поселения</w:t>
      </w:r>
    </w:p>
    <w:p w:rsidR="004E25ED" w:rsidRPr="004E25ED" w:rsidRDefault="004E25ED" w:rsidP="004E25ED">
      <w:pPr>
        <w:jc w:val="right"/>
        <w:rPr>
          <w:rFonts w:ascii="Times New Roman" w:eastAsia="SimSun" w:hAnsi="Times New Roman" w:cs="Times New Roman"/>
          <w:b/>
          <w:bCs/>
          <w:szCs w:val="28"/>
        </w:rPr>
      </w:pPr>
      <w:r w:rsidRPr="004E25ED">
        <w:rPr>
          <w:rFonts w:ascii="Times New Roman" w:hAnsi="Times New Roman" w:cs="Times New Roman"/>
          <w:szCs w:val="28"/>
        </w:rPr>
        <w:t xml:space="preserve">                                                                                                              </w:t>
      </w:r>
    </w:p>
    <w:p w:rsidR="004E25ED" w:rsidRPr="004E25ED" w:rsidRDefault="004E25ED" w:rsidP="004E25ED">
      <w:pPr>
        <w:shd w:val="clear" w:color="auto" w:fill="FFFFFF"/>
        <w:ind w:left="3969"/>
        <w:jc w:val="right"/>
        <w:rPr>
          <w:rFonts w:ascii="Times New Roman" w:hAnsi="Times New Roman" w:cs="Times New Roman"/>
          <w:szCs w:val="28"/>
        </w:rPr>
      </w:pPr>
    </w:p>
    <w:tbl>
      <w:tblPr>
        <w:tblW w:w="10080" w:type="dxa"/>
        <w:tblInd w:w="108" w:type="dxa"/>
        <w:tblLayout w:type="fixed"/>
        <w:tblLook w:val="00A0"/>
      </w:tblPr>
      <w:tblGrid>
        <w:gridCol w:w="10080"/>
      </w:tblGrid>
      <w:tr w:rsidR="004E25ED" w:rsidRPr="004E25ED">
        <w:tc>
          <w:tcPr>
            <w:tcW w:w="10080" w:type="dxa"/>
          </w:tcPr>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9770CD">
            <w:pPr>
              <w:shd w:val="clear" w:color="auto" w:fill="FFFFFF"/>
              <w:jc w:val="right"/>
              <w:rPr>
                <w:rFonts w:ascii="Times New Roman" w:hAnsi="Times New Roman" w:cs="Times New Roman"/>
                <w:szCs w:val="28"/>
              </w:rPr>
            </w:pPr>
            <w:r w:rsidRPr="004E25ED">
              <w:rPr>
                <w:rFonts w:ascii="Times New Roman" w:hAnsi="Times New Roman" w:cs="Times New Roman"/>
                <w:szCs w:val="28"/>
              </w:rPr>
              <w:t xml:space="preserve">                                                                                                                      (ФОРМА)</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 xml:space="preserve">В конкурсную комиссию по отбору кандидатур на должность Главы </w:t>
            </w:r>
            <w:r w:rsidR="00934A2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от_________________________________________________________________</w:t>
            </w:r>
            <w:r w:rsidR="00934A2D">
              <w:rPr>
                <w:rFonts w:ascii="Times New Roman" w:hAnsi="Times New Roman" w:cs="Times New Roman"/>
                <w:szCs w:val="28"/>
              </w:rPr>
              <w:t>_______________</w:t>
            </w:r>
          </w:p>
          <w:p w:rsidR="004E25ED" w:rsidRPr="004E25ED" w:rsidRDefault="004E25ED" w:rsidP="004E25ED">
            <w:pPr>
              <w:shd w:val="clear" w:color="auto" w:fill="FFFFFF"/>
              <w:tabs>
                <w:tab w:val="center" w:pos="4830"/>
              </w:tabs>
              <w:jc w:val="center"/>
              <w:rPr>
                <w:rFonts w:ascii="Times New Roman" w:hAnsi="Times New Roman" w:cs="Times New Roman"/>
                <w:szCs w:val="28"/>
                <w:vertAlign w:val="superscript"/>
              </w:rPr>
            </w:pPr>
            <w:r w:rsidRPr="004E25ED">
              <w:rPr>
                <w:rFonts w:ascii="Times New Roman" w:hAnsi="Times New Roman" w:cs="Times New Roman"/>
                <w:szCs w:val="28"/>
                <w:vertAlign w:val="superscript"/>
              </w:rPr>
              <w:t>(фамилия, имя, отчество (при его наличии))</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Гражданство _____________________________________________________</w:t>
            </w:r>
            <w:r w:rsidR="00934A2D">
              <w:rPr>
                <w:rFonts w:ascii="Times New Roman" w:hAnsi="Times New Roman" w:cs="Times New Roman"/>
                <w:szCs w:val="28"/>
              </w:rPr>
              <w:t>_______________</w:t>
            </w:r>
            <w:r w:rsidRPr="004E25ED">
              <w:rPr>
                <w:rFonts w:ascii="Times New Roman" w:hAnsi="Times New Roman" w:cs="Times New Roman"/>
                <w:szCs w:val="28"/>
              </w:rPr>
              <w:t xml:space="preserve">__ </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Дата и место рождения _____________________________________</w:t>
            </w:r>
            <w:r w:rsidR="00934A2D">
              <w:rPr>
                <w:rFonts w:ascii="Times New Roman" w:hAnsi="Times New Roman" w:cs="Times New Roman"/>
                <w:szCs w:val="28"/>
              </w:rPr>
              <w:t>______________</w:t>
            </w:r>
            <w:r w:rsidRPr="004E25ED">
              <w:rPr>
                <w:rFonts w:ascii="Times New Roman" w:hAnsi="Times New Roman" w:cs="Times New Roman"/>
                <w:szCs w:val="28"/>
              </w:rPr>
              <w:t>__________</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Адрес места жительства ____________________________________</w:t>
            </w:r>
            <w:r w:rsidR="00934A2D">
              <w:rPr>
                <w:rFonts w:ascii="Times New Roman" w:hAnsi="Times New Roman" w:cs="Times New Roman"/>
                <w:szCs w:val="28"/>
              </w:rPr>
              <w:t>______________</w:t>
            </w:r>
            <w:r w:rsidRPr="004E25ED">
              <w:rPr>
                <w:rFonts w:ascii="Times New Roman" w:hAnsi="Times New Roman" w:cs="Times New Roman"/>
                <w:szCs w:val="28"/>
              </w:rPr>
              <w:t>__________</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 xml:space="preserve">                                                                   </w:t>
            </w:r>
            <w:r w:rsidRPr="004E25ED">
              <w:rPr>
                <w:rFonts w:ascii="Times New Roman" w:hAnsi="Times New Roman" w:cs="Times New Roman"/>
                <w:szCs w:val="28"/>
                <w:vertAlign w:val="superscript"/>
              </w:rPr>
              <w:t>(с указанием почтового индекса)</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Контактный телефон ____________ Электронный адрес _____________</w:t>
            </w:r>
            <w:r w:rsidR="00934A2D">
              <w:rPr>
                <w:rFonts w:ascii="Times New Roman" w:hAnsi="Times New Roman" w:cs="Times New Roman"/>
                <w:szCs w:val="28"/>
              </w:rPr>
              <w:t>______________</w:t>
            </w:r>
            <w:r w:rsidRPr="004E25ED">
              <w:rPr>
                <w:rFonts w:ascii="Times New Roman" w:hAnsi="Times New Roman" w:cs="Times New Roman"/>
                <w:szCs w:val="28"/>
              </w:rPr>
              <w:t>______</w:t>
            </w:r>
          </w:p>
          <w:p w:rsidR="004E25ED" w:rsidRPr="004E25ED" w:rsidRDefault="004E25ED" w:rsidP="004E25ED">
            <w:pPr>
              <w:shd w:val="clear" w:color="auto" w:fill="FFFFFF"/>
              <w:jc w:val="center"/>
              <w:rPr>
                <w:rFonts w:ascii="Times New Roman" w:hAnsi="Times New Roman" w:cs="Times New Roman"/>
                <w:szCs w:val="28"/>
                <w:vertAlign w:val="superscript"/>
              </w:rPr>
            </w:pPr>
            <w:r w:rsidRPr="004E25ED">
              <w:rPr>
                <w:rFonts w:ascii="Times New Roman" w:hAnsi="Times New Roman" w:cs="Times New Roman"/>
                <w:szCs w:val="28"/>
              </w:rPr>
              <w:tab/>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Паспорт или документ, удостоверяющий личность _________</w:t>
            </w:r>
            <w:r w:rsidR="00934A2D">
              <w:rPr>
                <w:rFonts w:ascii="Times New Roman" w:hAnsi="Times New Roman" w:cs="Times New Roman"/>
                <w:szCs w:val="28"/>
              </w:rPr>
              <w:t>_______________</w:t>
            </w:r>
            <w:r w:rsidRPr="004E25ED">
              <w:rPr>
                <w:rFonts w:ascii="Times New Roman" w:hAnsi="Times New Roman" w:cs="Times New Roman"/>
                <w:szCs w:val="28"/>
              </w:rPr>
              <w:t>______________</w:t>
            </w:r>
          </w:p>
          <w:p w:rsidR="004E25ED" w:rsidRPr="004E25ED" w:rsidRDefault="004E25ED" w:rsidP="00934A2D">
            <w:pPr>
              <w:shd w:val="clear" w:color="auto" w:fill="FFFFFF"/>
              <w:rPr>
                <w:rFonts w:ascii="Times New Roman" w:hAnsi="Times New Roman" w:cs="Times New Roman"/>
                <w:szCs w:val="28"/>
                <w:vertAlign w:val="superscript"/>
              </w:rPr>
            </w:pPr>
            <w:r w:rsidRPr="004E25ED">
              <w:rPr>
                <w:rFonts w:ascii="Times New Roman" w:hAnsi="Times New Roman" w:cs="Times New Roman"/>
                <w:szCs w:val="28"/>
              </w:rPr>
              <w:t>_______________________________________________________</w:t>
            </w:r>
            <w:r w:rsidR="00934A2D">
              <w:rPr>
                <w:rFonts w:ascii="Times New Roman" w:hAnsi="Times New Roman" w:cs="Times New Roman"/>
                <w:szCs w:val="28"/>
              </w:rPr>
              <w:t>__</w:t>
            </w:r>
            <w:r w:rsidRPr="004E25ED">
              <w:rPr>
                <w:rFonts w:ascii="Times New Roman" w:hAnsi="Times New Roman" w:cs="Times New Roman"/>
                <w:szCs w:val="28"/>
              </w:rPr>
              <w:t xml:space="preserve">____________ </w:t>
            </w:r>
            <w:r w:rsidRPr="004E25ED">
              <w:rPr>
                <w:rFonts w:ascii="Times New Roman" w:hAnsi="Times New Roman" w:cs="Times New Roman"/>
                <w:szCs w:val="28"/>
                <w:vertAlign w:val="superscript"/>
              </w:rPr>
              <w:t xml:space="preserve">серия, номер и дата выдачи паспорта или документа, заменяющего паспорт гражданина Российской Федерации, </w:t>
            </w:r>
          </w:p>
          <w:p w:rsidR="004E25ED" w:rsidRPr="004E25ED" w:rsidRDefault="004E25ED" w:rsidP="004E25ED">
            <w:pPr>
              <w:shd w:val="clear" w:color="auto" w:fill="FFFFFF"/>
              <w:jc w:val="center"/>
              <w:rPr>
                <w:rFonts w:ascii="Times New Roman" w:hAnsi="Times New Roman" w:cs="Times New Roman"/>
                <w:szCs w:val="28"/>
                <w:vertAlign w:val="superscript"/>
              </w:rPr>
            </w:pPr>
            <w:r w:rsidRPr="004E25ED">
              <w:rPr>
                <w:rFonts w:ascii="Times New Roman" w:hAnsi="Times New Roman" w:cs="Times New Roman"/>
                <w:szCs w:val="28"/>
              </w:rPr>
              <w:t>___________________________________________</w:t>
            </w:r>
            <w:r w:rsidR="00934A2D">
              <w:rPr>
                <w:rFonts w:ascii="Times New Roman" w:hAnsi="Times New Roman" w:cs="Times New Roman"/>
                <w:szCs w:val="28"/>
              </w:rPr>
              <w:t>______________</w:t>
            </w:r>
            <w:r w:rsidRPr="004E25ED">
              <w:rPr>
                <w:rFonts w:ascii="Times New Roman" w:hAnsi="Times New Roman" w:cs="Times New Roman"/>
                <w:szCs w:val="28"/>
              </w:rPr>
              <w:t>________________________</w:t>
            </w:r>
          </w:p>
          <w:p w:rsidR="004E25ED" w:rsidRPr="004E25ED" w:rsidRDefault="004E25ED" w:rsidP="004E25ED">
            <w:pPr>
              <w:shd w:val="clear" w:color="auto" w:fill="FFFFFF"/>
              <w:jc w:val="center"/>
              <w:rPr>
                <w:rFonts w:ascii="Times New Roman" w:hAnsi="Times New Roman" w:cs="Times New Roman"/>
                <w:szCs w:val="28"/>
              </w:rPr>
            </w:pPr>
            <w:r w:rsidRPr="004E25ED">
              <w:rPr>
                <w:rFonts w:ascii="Times New Roman" w:hAnsi="Times New Roman" w:cs="Times New Roman"/>
                <w:szCs w:val="28"/>
                <w:vertAlign w:val="superscript"/>
              </w:rPr>
              <w:t>наименование или код органа, выдавшего паспорт или документ, заменяющий паспорт гражданина Российской Федерации)</w:t>
            </w:r>
            <w:r w:rsidRPr="004E25ED">
              <w:rPr>
                <w:rFonts w:ascii="Times New Roman" w:hAnsi="Times New Roman" w:cs="Times New Roman"/>
                <w:szCs w:val="28"/>
              </w:rPr>
              <w:t xml:space="preserve">  </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r w:rsidR="00934A2D">
              <w:rPr>
                <w:rFonts w:ascii="Times New Roman" w:hAnsi="Times New Roman" w:cs="Times New Roman"/>
                <w:szCs w:val="28"/>
              </w:rPr>
              <w:t>_______________</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4E25ED">
              <w:rPr>
                <w:rFonts w:ascii="Times New Roman" w:hAnsi="Times New Roman" w:cs="Times New Roman"/>
                <w:szCs w:val="28"/>
              </w:rPr>
              <w:t>___________________________________________________</w:t>
            </w:r>
            <w:r w:rsidR="00934A2D">
              <w:rPr>
                <w:rFonts w:ascii="Times New Roman" w:hAnsi="Times New Roman" w:cs="Times New Roman"/>
                <w:szCs w:val="28"/>
              </w:rPr>
              <w:t>________________</w:t>
            </w:r>
            <w:r w:rsidRPr="004E25ED">
              <w:rPr>
                <w:rFonts w:ascii="Times New Roman" w:hAnsi="Times New Roman" w:cs="Times New Roman"/>
                <w:szCs w:val="28"/>
              </w:rPr>
              <w:t>_______________</w:t>
            </w:r>
          </w:p>
          <w:p w:rsidR="004E25ED" w:rsidRPr="004E25ED" w:rsidRDefault="004E25ED" w:rsidP="004E25ED">
            <w:pPr>
              <w:shd w:val="clear" w:color="auto" w:fill="FFFFFF"/>
              <w:jc w:val="center"/>
              <w:rPr>
                <w:rFonts w:ascii="Times New Roman" w:hAnsi="Times New Roman" w:cs="Times New Roman"/>
                <w:szCs w:val="28"/>
                <w:vertAlign w:val="superscript"/>
              </w:rPr>
            </w:pPr>
            <w:r w:rsidRPr="004E25ED">
              <w:rPr>
                <w:rFonts w:ascii="Times New Roman" w:hAnsi="Times New Roman" w:cs="Times New Roman"/>
                <w:szCs w:val="28"/>
                <w:vertAlign w:val="superscript"/>
              </w:rPr>
              <w:t>образовании и о квалификации)</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Сведения об учёной степени, учёном звании, наградах и званиях __________________________________________________________</w:t>
            </w:r>
            <w:r w:rsidR="00934A2D">
              <w:rPr>
                <w:rFonts w:ascii="Times New Roman" w:hAnsi="Times New Roman" w:cs="Times New Roman"/>
                <w:szCs w:val="28"/>
              </w:rPr>
              <w:t>________________</w:t>
            </w:r>
            <w:r w:rsidRPr="004E25ED">
              <w:rPr>
                <w:rFonts w:ascii="Times New Roman" w:hAnsi="Times New Roman" w:cs="Times New Roman"/>
                <w:szCs w:val="28"/>
              </w:rPr>
              <w:t>________</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Основное место работы или службы, занимаемая должность ____________________________________________________________</w:t>
            </w:r>
            <w:r w:rsidR="00934A2D">
              <w:rPr>
                <w:rFonts w:ascii="Times New Roman" w:hAnsi="Times New Roman" w:cs="Times New Roman"/>
                <w:szCs w:val="28"/>
              </w:rPr>
              <w:t>_______________</w:t>
            </w:r>
            <w:r w:rsidRPr="004E25ED">
              <w:rPr>
                <w:rFonts w:ascii="Times New Roman" w:hAnsi="Times New Roman" w:cs="Times New Roman"/>
                <w:szCs w:val="28"/>
              </w:rPr>
              <w:t>_______</w:t>
            </w:r>
          </w:p>
          <w:p w:rsidR="004E25ED" w:rsidRPr="004E25ED" w:rsidRDefault="004E25ED" w:rsidP="004E25ED">
            <w:pPr>
              <w:shd w:val="clear" w:color="auto" w:fill="FFFFFF"/>
              <w:jc w:val="center"/>
              <w:rPr>
                <w:rFonts w:ascii="Times New Roman" w:hAnsi="Times New Roman" w:cs="Times New Roman"/>
                <w:szCs w:val="28"/>
                <w:vertAlign w:val="superscript"/>
              </w:rPr>
            </w:pPr>
            <w:r w:rsidRPr="004E25ED">
              <w:rPr>
                <w:rFonts w:ascii="Times New Roman" w:hAnsi="Times New Roman" w:cs="Times New Roman"/>
                <w:szCs w:val="28"/>
                <w:vertAlign w:val="superscript"/>
              </w:rPr>
              <w:t>(в случае отсутствия основного места работы или службы – род занятий)</w:t>
            </w:r>
          </w:p>
          <w:p w:rsidR="004E25ED" w:rsidRPr="004E25ED" w:rsidRDefault="004E25ED" w:rsidP="004E25ED">
            <w:pPr>
              <w:shd w:val="clear" w:color="auto" w:fill="FFFFFF"/>
              <w:jc w:val="center"/>
              <w:rPr>
                <w:rFonts w:ascii="Times New Roman" w:hAnsi="Times New Roman" w:cs="Times New Roman"/>
                <w:szCs w:val="28"/>
              </w:rPr>
            </w:pPr>
            <w:r w:rsidRPr="004E25ED">
              <w:rPr>
                <w:rFonts w:ascii="Times New Roman" w:hAnsi="Times New Roman" w:cs="Times New Roman"/>
                <w:szCs w:val="28"/>
              </w:rPr>
              <w:t>___________________________________________________________________</w:t>
            </w:r>
            <w:r w:rsidR="00934A2D">
              <w:rPr>
                <w:rFonts w:ascii="Times New Roman" w:hAnsi="Times New Roman" w:cs="Times New Roman"/>
                <w:szCs w:val="28"/>
              </w:rPr>
              <w:t>______________</w:t>
            </w:r>
            <w:r w:rsidRPr="004E25ED">
              <w:rPr>
                <w:rFonts w:ascii="Times New Roman" w:hAnsi="Times New Roman" w:cs="Times New Roman"/>
                <w:szCs w:val="28"/>
              </w:rPr>
              <w:t xml:space="preserve"> </w:t>
            </w:r>
          </w:p>
          <w:p w:rsidR="004E25ED" w:rsidRPr="004E25ED" w:rsidRDefault="004E25ED" w:rsidP="004E25ED">
            <w:pPr>
              <w:shd w:val="clear" w:color="auto" w:fill="FFFFFF"/>
              <w:jc w:val="center"/>
              <w:rPr>
                <w:rFonts w:ascii="Times New Roman" w:hAnsi="Times New Roman" w:cs="Times New Roman"/>
                <w:szCs w:val="28"/>
              </w:rPr>
            </w:pPr>
          </w:p>
          <w:p w:rsidR="004E25ED" w:rsidRPr="004E25ED" w:rsidRDefault="004E25ED" w:rsidP="00934A2D">
            <w:pPr>
              <w:rPr>
                <w:rFonts w:ascii="Times New Roman" w:hAnsi="Times New Roman" w:cs="Times New Roman"/>
                <w:szCs w:val="28"/>
              </w:rPr>
            </w:pPr>
            <w:r w:rsidRPr="004E25ED">
              <w:rPr>
                <w:rFonts w:ascii="Times New Roman" w:hAnsi="Times New Roman" w:cs="Times New Roman"/>
                <w:szCs w:val="28"/>
              </w:rPr>
              <w:t>Сведения о наличии статуса депутата __________</w:t>
            </w:r>
            <w:r w:rsidR="00934A2D">
              <w:rPr>
                <w:rFonts w:ascii="Times New Roman" w:hAnsi="Times New Roman" w:cs="Times New Roman"/>
                <w:szCs w:val="28"/>
              </w:rPr>
              <w:t>______________</w:t>
            </w:r>
            <w:r w:rsidRPr="004E25ED">
              <w:rPr>
                <w:rFonts w:ascii="Times New Roman" w:hAnsi="Times New Roman" w:cs="Times New Roman"/>
                <w:szCs w:val="28"/>
              </w:rPr>
              <w:t>_________________________  ____________________________</w:t>
            </w:r>
            <w:r w:rsidR="002A727E">
              <w:rPr>
                <w:rFonts w:ascii="Times New Roman" w:hAnsi="Times New Roman" w:cs="Times New Roman"/>
                <w:szCs w:val="28"/>
              </w:rPr>
              <w:t>_</w:t>
            </w:r>
            <w:r w:rsidRPr="004E25ED">
              <w:rPr>
                <w:rFonts w:ascii="Times New Roman" w:hAnsi="Times New Roman" w:cs="Times New Roman"/>
                <w:szCs w:val="28"/>
              </w:rPr>
              <w:t>_____</w:t>
            </w:r>
            <w:r w:rsidRPr="004E25ED">
              <w:rPr>
                <w:rFonts w:ascii="Times New Roman" w:hAnsi="Times New Roman" w:cs="Times New Roman"/>
                <w:szCs w:val="28"/>
                <w:vertAlign w:val="superscript"/>
              </w:rPr>
              <w:t>(заполняется в случае осуществления полномочий депутата на</w:t>
            </w:r>
            <w:r w:rsidRPr="004E25ED">
              <w:rPr>
                <w:rFonts w:ascii="Times New Roman" w:hAnsi="Times New Roman" w:cs="Times New Roman"/>
                <w:szCs w:val="28"/>
              </w:rPr>
              <w:t xml:space="preserve"> </w:t>
            </w:r>
            <w:r w:rsidRPr="004E25ED">
              <w:rPr>
                <w:rFonts w:ascii="Times New Roman" w:hAnsi="Times New Roman" w:cs="Times New Roman"/>
                <w:szCs w:val="28"/>
                <w:vertAlign w:val="superscript"/>
              </w:rPr>
              <w:t>непостоянной основе с указанием наименования соответствующего представительного органа)</w:t>
            </w:r>
          </w:p>
        </w:tc>
      </w:tr>
    </w:tbl>
    <w:p w:rsidR="004E25ED" w:rsidRPr="004E25ED" w:rsidRDefault="004E25ED" w:rsidP="004E25ED">
      <w:pPr>
        <w:jc w:val="both"/>
        <w:rPr>
          <w:rFonts w:ascii="Times New Roman" w:hAnsi="Times New Roman" w:cs="Times New Roman"/>
          <w:szCs w:val="28"/>
        </w:rPr>
      </w:pPr>
      <w:r w:rsidRPr="004E25ED">
        <w:rPr>
          <w:rFonts w:ascii="Times New Roman" w:hAnsi="Times New Roman" w:cs="Times New Roman"/>
          <w:szCs w:val="28"/>
        </w:rPr>
        <w:t>Сведения о судимости:</w:t>
      </w:r>
    </w:p>
    <w:p w:rsidR="004E25ED" w:rsidRPr="004E25ED" w:rsidRDefault="004E25ED" w:rsidP="004E25ED">
      <w:pPr>
        <w:jc w:val="both"/>
        <w:rPr>
          <w:rFonts w:ascii="Times New Roman" w:hAnsi="Times New Roman" w:cs="Times New Roman"/>
          <w:szCs w:val="28"/>
        </w:rPr>
      </w:pPr>
      <w:r w:rsidRPr="004E25ED">
        <w:rPr>
          <w:rFonts w:ascii="Times New Roman" w:hAnsi="Times New Roman" w:cs="Times New Roman"/>
          <w:szCs w:val="28"/>
        </w:rPr>
        <w:t>________________________________________________________________</w:t>
      </w:r>
      <w:r w:rsidR="00335911">
        <w:rPr>
          <w:rFonts w:ascii="Times New Roman" w:hAnsi="Times New Roman" w:cs="Times New Roman"/>
          <w:szCs w:val="28"/>
        </w:rPr>
        <w:t>_____________</w:t>
      </w:r>
    </w:p>
    <w:p w:rsidR="004E25ED" w:rsidRPr="004E25ED" w:rsidRDefault="004E25ED" w:rsidP="004E25ED">
      <w:pPr>
        <w:jc w:val="both"/>
        <w:rPr>
          <w:rFonts w:ascii="Times New Roman" w:hAnsi="Times New Roman" w:cs="Times New Roman"/>
          <w:szCs w:val="28"/>
        </w:rPr>
      </w:pPr>
      <w:r w:rsidRPr="004E25ED">
        <w:rPr>
          <w:rFonts w:ascii="Times New Roman" w:hAnsi="Times New Roman" w:cs="Times New Roman"/>
          <w:szCs w:val="28"/>
          <w:vertAlign w:val="superscript"/>
        </w:rPr>
        <w:t xml:space="preserve">(если имелась или имеется судимость, указываются соответствующие сведения, а если судимость снята или погашена, – </w:t>
      </w:r>
    </w:p>
    <w:p w:rsidR="004E25ED" w:rsidRPr="004E25ED" w:rsidRDefault="004E25ED" w:rsidP="004E25ED">
      <w:pPr>
        <w:rPr>
          <w:rFonts w:ascii="Times New Roman" w:hAnsi="Times New Roman" w:cs="Times New Roman"/>
          <w:szCs w:val="28"/>
        </w:rPr>
      </w:pPr>
      <w:r w:rsidRPr="004E25ED">
        <w:rPr>
          <w:rFonts w:ascii="Times New Roman" w:hAnsi="Times New Roman" w:cs="Times New Roman"/>
          <w:szCs w:val="28"/>
        </w:rPr>
        <w:t>_____________________________________________________</w:t>
      </w:r>
      <w:r w:rsidR="002A727E">
        <w:rPr>
          <w:rFonts w:ascii="Times New Roman" w:hAnsi="Times New Roman" w:cs="Times New Roman"/>
          <w:szCs w:val="28"/>
        </w:rPr>
        <w:t>___________________</w:t>
      </w:r>
      <w:r w:rsidR="00335911">
        <w:rPr>
          <w:rFonts w:ascii="Times New Roman" w:hAnsi="Times New Roman" w:cs="Times New Roman"/>
          <w:szCs w:val="28"/>
        </w:rPr>
        <w:t>_____</w:t>
      </w:r>
    </w:p>
    <w:p w:rsidR="004E25ED" w:rsidRPr="004E25ED" w:rsidRDefault="004E25ED" w:rsidP="004E25ED">
      <w:pPr>
        <w:rPr>
          <w:rFonts w:ascii="Times New Roman" w:hAnsi="Times New Roman" w:cs="Times New Roman"/>
          <w:szCs w:val="28"/>
          <w:vertAlign w:val="superscript"/>
        </w:rPr>
      </w:pPr>
      <w:r w:rsidRPr="004E25ED">
        <w:rPr>
          <w:rFonts w:ascii="Times New Roman" w:hAnsi="Times New Roman" w:cs="Times New Roman"/>
          <w:szCs w:val="28"/>
          <w:vertAlign w:val="superscript"/>
        </w:rPr>
        <w:t>также сведения о дате снятия или погашения судимости)</w:t>
      </w:r>
    </w:p>
    <w:p w:rsidR="004E25ED" w:rsidRPr="004E25ED" w:rsidRDefault="004E25ED"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8C4B40" w:rsidRDefault="008C4B40" w:rsidP="004E25ED">
      <w:pPr>
        <w:shd w:val="clear" w:color="auto" w:fill="FFFFFF"/>
        <w:jc w:val="center"/>
        <w:rPr>
          <w:rFonts w:ascii="Times New Roman" w:hAnsi="Times New Roman" w:cs="Times New Roman"/>
          <w:szCs w:val="28"/>
        </w:rPr>
      </w:pPr>
    </w:p>
    <w:p w:rsidR="004E25ED" w:rsidRPr="004E25ED" w:rsidRDefault="004E25ED" w:rsidP="004E25ED">
      <w:pPr>
        <w:shd w:val="clear" w:color="auto" w:fill="FFFFFF"/>
        <w:jc w:val="center"/>
        <w:rPr>
          <w:rFonts w:ascii="Times New Roman" w:hAnsi="Times New Roman" w:cs="Times New Roman"/>
          <w:szCs w:val="28"/>
        </w:rPr>
      </w:pPr>
      <w:r w:rsidRPr="004E25ED">
        <w:rPr>
          <w:rFonts w:ascii="Times New Roman" w:hAnsi="Times New Roman" w:cs="Times New Roman"/>
          <w:szCs w:val="28"/>
        </w:rPr>
        <w:t>Заявление о допуске к участию в конкурсе</w:t>
      </w:r>
    </w:p>
    <w:p w:rsidR="004E25ED" w:rsidRPr="004E25ED" w:rsidRDefault="004E25ED" w:rsidP="004E25ED">
      <w:pPr>
        <w:shd w:val="clear" w:color="auto" w:fill="FFFFFF"/>
        <w:ind w:firstLine="720"/>
        <w:jc w:val="both"/>
        <w:rPr>
          <w:rFonts w:ascii="Times New Roman" w:hAnsi="Times New Roman" w:cs="Times New Roman"/>
          <w:szCs w:val="28"/>
        </w:rPr>
      </w:pPr>
    </w:p>
    <w:p w:rsidR="004E25ED" w:rsidRPr="004E25ED" w:rsidRDefault="004E25ED" w:rsidP="004E25ED">
      <w:pPr>
        <w:shd w:val="clear" w:color="auto" w:fill="FFFFFF"/>
        <w:ind w:firstLine="720"/>
        <w:jc w:val="both"/>
        <w:rPr>
          <w:rFonts w:ascii="Times New Roman" w:hAnsi="Times New Roman" w:cs="Times New Roman"/>
          <w:szCs w:val="28"/>
        </w:rPr>
      </w:pPr>
      <w:r w:rsidRPr="004E25ED">
        <w:rPr>
          <w:rFonts w:ascii="Times New Roman" w:hAnsi="Times New Roman" w:cs="Times New Roman"/>
          <w:szCs w:val="28"/>
        </w:rPr>
        <w:t xml:space="preserve">Прошу допустить меня к участию в конкурсе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4E25ED">
      <w:pPr>
        <w:shd w:val="clear" w:color="auto" w:fill="FFFFFF"/>
        <w:ind w:firstLine="720"/>
        <w:jc w:val="both"/>
        <w:rPr>
          <w:rFonts w:ascii="Times New Roman" w:hAnsi="Times New Roman" w:cs="Times New Roman"/>
          <w:szCs w:val="28"/>
        </w:rPr>
      </w:pPr>
      <w:r w:rsidRPr="004E25ED">
        <w:rPr>
          <w:rFonts w:ascii="Times New Roman" w:hAnsi="Times New Roman" w:cs="Times New Roman"/>
          <w:szCs w:val="28"/>
        </w:rPr>
        <w:t xml:space="preserve">С условиями конкурса ознакомлен. </w:t>
      </w:r>
    </w:p>
    <w:p w:rsidR="004E25ED" w:rsidRPr="004E25ED" w:rsidRDefault="004E25ED" w:rsidP="004E25ED">
      <w:pPr>
        <w:shd w:val="clear" w:color="auto" w:fill="FFFFFF"/>
        <w:ind w:firstLine="720"/>
        <w:jc w:val="both"/>
        <w:rPr>
          <w:rFonts w:ascii="Times New Roman" w:hAnsi="Times New Roman" w:cs="Times New Roman"/>
          <w:szCs w:val="28"/>
        </w:rPr>
      </w:pPr>
      <w:r w:rsidRPr="004E25ED">
        <w:rPr>
          <w:rFonts w:ascii="Times New Roman" w:hAnsi="Times New Roman" w:cs="Times New Roman"/>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4E25ED" w:rsidRPr="004E25ED" w:rsidRDefault="004E25ED" w:rsidP="004E25ED">
      <w:pPr>
        <w:shd w:val="clear" w:color="auto" w:fill="FFFFFF"/>
        <w:ind w:firstLine="720"/>
        <w:jc w:val="both"/>
        <w:rPr>
          <w:rFonts w:ascii="Times New Roman" w:hAnsi="Times New Roman" w:cs="Times New Roman"/>
          <w:szCs w:val="28"/>
        </w:rPr>
      </w:pPr>
      <w:r w:rsidRPr="004E25ED">
        <w:rPr>
          <w:rFonts w:ascii="Times New Roman" w:hAnsi="Times New Roman" w:cs="Times New Roman"/>
          <w:szCs w:val="28"/>
        </w:rPr>
        <w:t xml:space="preserve">Обязуюсь в случае моего избрания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сложить с себя полномочия, несовместимые со статусом главы муниципального образования.</w:t>
      </w:r>
    </w:p>
    <w:p w:rsidR="004E25ED" w:rsidRPr="004E25ED" w:rsidRDefault="004E25ED" w:rsidP="004E25ED">
      <w:pPr>
        <w:shd w:val="clear" w:color="auto" w:fill="FFFFFF"/>
        <w:ind w:firstLine="720"/>
        <w:jc w:val="both"/>
        <w:rPr>
          <w:rFonts w:ascii="Times New Roman" w:hAnsi="Times New Roman" w:cs="Times New Roman"/>
          <w:szCs w:val="28"/>
        </w:rPr>
      </w:pPr>
      <w:r w:rsidRPr="004E25ED">
        <w:rPr>
          <w:rFonts w:ascii="Times New Roman" w:hAnsi="Times New Roman" w:cs="Times New Roman"/>
          <w:szCs w:val="28"/>
        </w:rPr>
        <w:t>Опись представленных документов прилагаю: (приложение).</w:t>
      </w:r>
    </w:p>
    <w:p w:rsidR="004E25ED" w:rsidRPr="004E25ED" w:rsidRDefault="004E25ED" w:rsidP="004E25ED">
      <w:pPr>
        <w:shd w:val="clear" w:color="auto" w:fill="FFFFFF"/>
        <w:ind w:firstLine="720"/>
        <w:jc w:val="both"/>
        <w:rPr>
          <w:rFonts w:ascii="Times New Roman" w:hAnsi="Times New Roman" w:cs="Times New Roman"/>
          <w:szCs w:val="28"/>
        </w:rPr>
      </w:pPr>
    </w:p>
    <w:p w:rsidR="004E25ED" w:rsidRPr="004E25ED" w:rsidRDefault="004E25ED" w:rsidP="004E25ED">
      <w:pPr>
        <w:shd w:val="clear" w:color="auto" w:fill="FFFFFF"/>
        <w:ind w:firstLine="720"/>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«___»____________20___г.               ________________/ __________________</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 xml:space="preserve">                                                              (подпись)             (расшифровка подписи)</w:t>
      </w:r>
    </w:p>
    <w:p w:rsidR="004E25ED" w:rsidRPr="004E25ED" w:rsidRDefault="004E25ED" w:rsidP="004E25ED">
      <w:pPr>
        <w:rPr>
          <w:rFonts w:ascii="Times New Roman" w:hAnsi="Times New Roman" w:cs="Times New Roman"/>
          <w:szCs w:val="28"/>
        </w:rPr>
      </w:pPr>
    </w:p>
    <w:p w:rsidR="004E25ED" w:rsidRPr="004E25ED" w:rsidRDefault="004E25ED" w:rsidP="004E25ED">
      <w:pPr>
        <w:rPr>
          <w:rFonts w:ascii="Times New Roman" w:hAnsi="Times New Roman" w:cs="Times New Roman"/>
          <w:szCs w:val="28"/>
        </w:rPr>
      </w:pPr>
    </w:p>
    <w:p w:rsidR="004E25ED" w:rsidRPr="004E25ED" w:rsidRDefault="004E25ED" w:rsidP="004E25ED">
      <w:pPr>
        <w:rPr>
          <w:rFonts w:ascii="Times New Roma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p>
    <w:p w:rsidR="008C4B40" w:rsidRDefault="008C4B40" w:rsidP="004E25ED">
      <w:pPr>
        <w:jc w:val="right"/>
        <w:rPr>
          <w:rFonts w:ascii="Times New Roman" w:eastAsia="SimSun" w:hAnsi="Times New Roman" w:cs="Times New Roman"/>
          <w:szCs w:val="28"/>
        </w:rPr>
      </w:pPr>
    </w:p>
    <w:p w:rsidR="00335911" w:rsidRDefault="00335911" w:rsidP="004E25ED">
      <w:pPr>
        <w:jc w:val="right"/>
        <w:rPr>
          <w:rFonts w:ascii="Times New Roman" w:eastAsia="SimSun" w:hAnsi="Times New Roman" w:cs="Times New Roman"/>
          <w:szCs w:val="28"/>
        </w:rPr>
      </w:pPr>
    </w:p>
    <w:p w:rsidR="004E25ED" w:rsidRPr="004E25ED" w:rsidRDefault="004E25ED" w:rsidP="004E25ED">
      <w:pPr>
        <w:jc w:val="right"/>
        <w:rPr>
          <w:rFonts w:ascii="Times New Roman" w:eastAsia="SimSun" w:hAnsi="Times New Roman" w:cs="Times New Roman"/>
          <w:szCs w:val="28"/>
        </w:rPr>
      </w:pPr>
      <w:r w:rsidRPr="004E25ED">
        <w:rPr>
          <w:rFonts w:ascii="Times New Roman" w:eastAsia="SimSun" w:hAnsi="Times New Roman" w:cs="Times New Roman"/>
          <w:szCs w:val="28"/>
        </w:rPr>
        <w:t>ПРИЛОЖЕНИЕ №3</w:t>
      </w:r>
    </w:p>
    <w:p w:rsidR="002A727E" w:rsidRDefault="004E25ED" w:rsidP="004E25ED">
      <w:pPr>
        <w:shd w:val="clear" w:color="auto" w:fill="FFFFFF"/>
        <w:tabs>
          <w:tab w:val="left" w:pos="4820"/>
        </w:tabs>
        <w:jc w:val="right"/>
        <w:rPr>
          <w:rFonts w:ascii="Times New Roman" w:hAnsi="Times New Roman" w:cs="Times New Roman"/>
          <w:szCs w:val="28"/>
        </w:rPr>
      </w:pPr>
      <w:r w:rsidRPr="004E25ED">
        <w:rPr>
          <w:rFonts w:ascii="Times New Roman" w:eastAsia="SimSun" w:hAnsi="Times New Roman" w:cs="Times New Roman"/>
          <w:szCs w:val="28"/>
        </w:rPr>
        <w:t xml:space="preserve">                                                                       </w:t>
      </w:r>
      <w:r w:rsidRPr="004E25ED">
        <w:rPr>
          <w:rFonts w:ascii="Times New Roman" w:hAnsi="Times New Roman" w:cs="Times New Roman"/>
          <w:szCs w:val="28"/>
        </w:rPr>
        <w:t xml:space="preserve">к Положению о порядке проведения </w:t>
      </w:r>
    </w:p>
    <w:p w:rsidR="004E25ED" w:rsidRPr="004E25ED" w:rsidRDefault="004E25ED" w:rsidP="004E25ED">
      <w:pPr>
        <w:shd w:val="clear" w:color="auto" w:fill="FFFFFF"/>
        <w:tabs>
          <w:tab w:val="left" w:pos="4820"/>
        </w:tabs>
        <w:jc w:val="right"/>
        <w:rPr>
          <w:rFonts w:ascii="Times New Roman" w:hAnsi="Times New Roman" w:cs="Times New Roman"/>
          <w:szCs w:val="28"/>
        </w:rPr>
      </w:pPr>
      <w:r w:rsidRPr="004E25ED">
        <w:rPr>
          <w:rFonts w:ascii="Times New Roman" w:hAnsi="Times New Roman" w:cs="Times New Roman"/>
          <w:szCs w:val="28"/>
        </w:rPr>
        <w:t xml:space="preserve">конкурса по отбору кандидатур на должность Главы </w:t>
      </w:r>
    </w:p>
    <w:p w:rsidR="004E25ED" w:rsidRPr="004E25ED" w:rsidRDefault="002A727E" w:rsidP="004E25ED">
      <w:pPr>
        <w:shd w:val="clear" w:color="auto" w:fill="FFFFFF"/>
        <w:tabs>
          <w:tab w:val="left" w:pos="4820"/>
        </w:tabs>
        <w:jc w:val="right"/>
        <w:rPr>
          <w:rFonts w:ascii="Times New Roman" w:hAnsi="Times New Roman" w:cs="Times New Roman"/>
          <w:szCs w:val="28"/>
        </w:rPr>
      </w:pPr>
      <w:r>
        <w:rPr>
          <w:rFonts w:ascii="Times New Roman" w:hAnsi="Times New Roman" w:cs="Times New Roman"/>
          <w:szCs w:val="28"/>
        </w:rPr>
        <w:t>Мирне</w:t>
      </w:r>
      <w:r w:rsidR="004E25ED" w:rsidRPr="004E25ED">
        <w:rPr>
          <w:rFonts w:ascii="Times New Roman" w:hAnsi="Times New Roman" w:cs="Times New Roman"/>
          <w:szCs w:val="28"/>
        </w:rPr>
        <w:t>нского сельского поселения</w:t>
      </w:r>
    </w:p>
    <w:p w:rsidR="004E25ED" w:rsidRPr="004E25ED" w:rsidRDefault="004E25ED" w:rsidP="004E25ED">
      <w:pPr>
        <w:jc w:val="right"/>
        <w:rPr>
          <w:rFonts w:ascii="Times New Roman" w:eastAsia="SimSun" w:hAnsi="Times New Roman" w:cs="Times New Roman"/>
          <w:b/>
          <w:bCs/>
          <w:szCs w:val="28"/>
        </w:rPr>
      </w:pPr>
      <w:r w:rsidRPr="004E25ED">
        <w:rPr>
          <w:rFonts w:ascii="Times New Roman" w:hAnsi="Times New Roman" w:cs="Times New Roman"/>
          <w:szCs w:val="28"/>
        </w:rPr>
        <w:t xml:space="preserve">                                                                                                              (Форма)</w:t>
      </w:r>
    </w:p>
    <w:p w:rsidR="004E25ED" w:rsidRPr="004E25ED" w:rsidRDefault="004E25ED" w:rsidP="004E25ED">
      <w:pPr>
        <w:jc w:val="both"/>
        <w:rPr>
          <w:rFonts w:ascii="Times New Roman" w:eastAsia="SimSun" w:hAnsi="Times New Roman" w:cs="Times New Roman"/>
          <w:b/>
          <w:bCs/>
          <w:szCs w:val="28"/>
        </w:rPr>
      </w:pPr>
    </w:p>
    <w:p w:rsidR="008C4B40" w:rsidRDefault="004E25ED" w:rsidP="004E25ED">
      <w:pPr>
        <w:jc w:val="center"/>
        <w:rPr>
          <w:rFonts w:ascii="Times New Roman" w:eastAsia="SimSun" w:hAnsi="Times New Roman" w:cs="Times New Roman"/>
          <w:bCs/>
          <w:szCs w:val="28"/>
        </w:rPr>
      </w:pPr>
      <w:r w:rsidRPr="004E25ED">
        <w:rPr>
          <w:rFonts w:ascii="Times New Roman" w:eastAsia="SimSun" w:hAnsi="Times New Roman" w:cs="Times New Roman"/>
          <w:bCs/>
          <w:szCs w:val="28"/>
        </w:rPr>
        <w:t xml:space="preserve">Согласие на обработку персональных данных кандидата на должность Главы </w:t>
      </w:r>
    </w:p>
    <w:p w:rsidR="004E25ED" w:rsidRPr="004E25ED" w:rsidRDefault="002A727E" w:rsidP="004E25ED">
      <w:pPr>
        <w:jc w:val="center"/>
        <w:rPr>
          <w:rFonts w:ascii="Times New Roman" w:hAnsi="Times New Roman" w:cs="Times New Roman"/>
          <w:szCs w:val="28"/>
        </w:rPr>
      </w:pPr>
      <w:r>
        <w:rPr>
          <w:rFonts w:ascii="Times New Roman" w:hAnsi="Times New Roman" w:cs="Times New Roman"/>
          <w:szCs w:val="28"/>
        </w:rPr>
        <w:t>Мирне</w:t>
      </w:r>
      <w:r w:rsidR="004E25ED" w:rsidRPr="004E25ED">
        <w:rPr>
          <w:rFonts w:ascii="Times New Roman" w:hAnsi="Times New Roman" w:cs="Times New Roman"/>
          <w:szCs w:val="28"/>
        </w:rPr>
        <w:t xml:space="preserve">нского сельского поселения </w:t>
      </w:r>
    </w:p>
    <w:p w:rsidR="002A727E" w:rsidRDefault="004E25ED" w:rsidP="004E25ED">
      <w:pPr>
        <w:jc w:val="center"/>
        <w:rPr>
          <w:rFonts w:ascii="Times New Roman" w:eastAsia="SimSun" w:hAnsi="Times New Roman" w:cs="Times New Roman"/>
          <w:bCs/>
          <w:szCs w:val="28"/>
        </w:rPr>
      </w:pPr>
      <w:r w:rsidRPr="004E25ED">
        <w:rPr>
          <w:rFonts w:ascii="Times New Roman" w:eastAsia="SimSun" w:hAnsi="Times New Roman" w:cs="Times New Roman"/>
          <w:bCs/>
          <w:szCs w:val="28"/>
        </w:rPr>
        <w:t>в конкурсную комиссию</w:t>
      </w:r>
      <w:r w:rsidR="002A727E">
        <w:rPr>
          <w:rFonts w:ascii="Times New Roman" w:eastAsia="SimSun" w:hAnsi="Times New Roman" w:cs="Times New Roman"/>
          <w:bCs/>
          <w:szCs w:val="28"/>
        </w:rPr>
        <w:t xml:space="preserve"> </w:t>
      </w:r>
      <w:r w:rsidRPr="004E25ED">
        <w:rPr>
          <w:rFonts w:ascii="Times New Roman" w:eastAsia="SimSun" w:hAnsi="Times New Roman" w:cs="Times New Roman"/>
          <w:bCs/>
          <w:szCs w:val="28"/>
        </w:rPr>
        <w:t xml:space="preserve">по отбору кандидатур на должность Главы </w:t>
      </w:r>
    </w:p>
    <w:p w:rsidR="004E25ED" w:rsidRDefault="002A727E" w:rsidP="004E25ED">
      <w:pPr>
        <w:jc w:val="center"/>
        <w:rPr>
          <w:rFonts w:ascii="Times New Roman" w:eastAsia="SimSun" w:hAnsi="Times New Roman" w:cs="Times New Roman"/>
          <w:bCs/>
          <w:szCs w:val="28"/>
        </w:rPr>
      </w:pPr>
      <w:r>
        <w:rPr>
          <w:rFonts w:ascii="Times New Roman" w:hAnsi="Times New Roman" w:cs="Times New Roman"/>
          <w:szCs w:val="28"/>
        </w:rPr>
        <w:t>Мирне</w:t>
      </w:r>
      <w:r w:rsidR="004E25ED" w:rsidRPr="004E25ED">
        <w:rPr>
          <w:rFonts w:ascii="Times New Roman" w:hAnsi="Times New Roman" w:cs="Times New Roman"/>
          <w:szCs w:val="28"/>
        </w:rPr>
        <w:t xml:space="preserve">нского сельского поселения </w:t>
      </w:r>
      <w:r w:rsidR="004E25ED" w:rsidRPr="004E25ED">
        <w:rPr>
          <w:rFonts w:ascii="Times New Roman" w:eastAsia="SimSun" w:hAnsi="Times New Roman" w:cs="Times New Roman"/>
          <w:bCs/>
          <w:szCs w:val="28"/>
        </w:rPr>
        <w:t>и иных субъектов персональных данных</w:t>
      </w:r>
    </w:p>
    <w:p w:rsidR="008C4B40" w:rsidRPr="004E25ED" w:rsidRDefault="008C4B40" w:rsidP="004E25ED">
      <w:pPr>
        <w:jc w:val="center"/>
        <w:rPr>
          <w:rFonts w:ascii="Times New Roman" w:eastAsia="SimSun" w:hAnsi="Times New Roman" w:cs="Times New Roman"/>
          <w:bCs/>
          <w:szCs w:val="28"/>
        </w:rPr>
      </w:pPr>
    </w:p>
    <w:p w:rsidR="002A727E" w:rsidRDefault="004E25ED" w:rsidP="004E25ED">
      <w:pPr>
        <w:jc w:val="center"/>
        <w:rPr>
          <w:rFonts w:ascii="Times New Roman" w:hAnsi="Times New Roman" w:cs="Times New Roman"/>
          <w:color w:val="000000"/>
          <w:szCs w:val="28"/>
          <w:u w:val="single"/>
        </w:rPr>
      </w:pPr>
      <w:r w:rsidRPr="004E25ED">
        <w:rPr>
          <w:rFonts w:ascii="Times New Roman" w:eastAsia="SimSun" w:hAnsi="Times New Roman" w:cs="Times New Roman"/>
          <w:bCs/>
          <w:szCs w:val="28"/>
          <w:u w:val="single"/>
        </w:rPr>
        <w:t>(</w:t>
      </w:r>
      <w:r w:rsidRPr="004E25ED">
        <w:rPr>
          <w:rFonts w:ascii="Times New Roman" w:hAnsi="Times New Roman" w:cs="Times New Roman"/>
          <w:color w:val="000000"/>
          <w:szCs w:val="28"/>
          <w:u w:val="single"/>
        </w:rPr>
        <w:t xml:space="preserve">согласие на обработку персональных данных, разрешённых субъектом персональных данных </w:t>
      </w:r>
    </w:p>
    <w:p w:rsidR="004E25ED" w:rsidRPr="004E25ED" w:rsidRDefault="004E25ED" w:rsidP="004E25ED">
      <w:pPr>
        <w:jc w:val="center"/>
        <w:rPr>
          <w:rFonts w:ascii="Times New Roman" w:eastAsia="SimSun" w:hAnsi="Times New Roman" w:cs="Times New Roman"/>
          <w:bCs/>
          <w:szCs w:val="28"/>
          <w:u w:val="single"/>
        </w:rPr>
      </w:pPr>
      <w:r w:rsidRPr="004E25ED">
        <w:rPr>
          <w:rFonts w:ascii="Times New Roman" w:hAnsi="Times New Roman" w:cs="Times New Roman"/>
          <w:color w:val="000000"/>
          <w:szCs w:val="28"/>
          <w:u w:val="single"/>
        </w:rPr>
        <w:t>для распространения</w:t>
      </w:r>
      <w:r w:rsidRPr="004E25ED">
        <w:rPr>
          <w:rFonts w:ascii="Times New Roman" w:eastAsia="SimSun" w:hAnsi="Times New Roman" w:cs="Times New Roman"/>
          <w:bCs/>
          <w:szCs w:val="28"/>
          <w:u w:val="single"/>
        </w:rPr>
        <w:t>)</w:t>
      </w:r>
    </w:p>
    <w:p w:rsidR="004E25ED" w:rsidRPr="004E25ED" w:rsidRDefault="004E25ED" w:rsidP="004E25ED">
      <w:pPr>
        <w:jc w:val="center"/>
        <w:rPr>
          <w:rFonts w:ascii="Times New Roman" w:eastAsia="SimSun" w:hAnsi="Times New Roman" w:cs="Times New Roman"/>
          <w:szCs w:val="28"/>
          <w:u w:val="single"/>
        </w:rPr>
      </w:pP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Я, ________________________________________</w:t>
      </w:r>
      <w:r w:rsidR="002A727E">
        <w:rPr>
          <w:rFonts w:ascii="Times New Roman" w:eastAsia="SimSun" w:hAnsi="Times New Roman" w:cs="Times New Roman"/>
          <w:szCs w:val="28"/>
        </w:rPr>
        <w:t>_______________</w:t>
      </w:r>
      <w:r w:rsidRPr="004E25ED">
        <w:rPr>
          <w:rFonts w:ascii="Times New Roman" w:eastAsia="SimSun" w:hAnsi="Times New Roman" w:cs="Times New Roman"/>
          <w:szCs w:val="28"/>
        </w:rPr>
        <w:t>__</w:t>
      </w:r>
      <w:r w:rsidR="002A727E">
        <w:rPr>
          <w:rFonts w:ascii="Times New Roman" w:eastAsia="SimSun" w:hAnsi="Times New Roman" w:cs="Times New Roman"/>
          <w:szCs w:val="28"/>
        </w:rPr>
        <w:t>_</w:t>
      </w:r>
      <w:r w:rsidRPr="004E25ED">
        <w:rPr>
          <w:rFonts w:ascii="Times New Roman" w:eastAsia="SimSun" w:hAnsi="Times New Roman" w:cs="Times New Roman"/>
          <w:szCs w:val="28"/>
        </w:rPr>
        <w:t>_________________,</w:t>
      </w:r>
    </w:p>
    <w:p w:rsidR="004E25ED" w:rsidRPr="004E25ED" w:rsidRDefault="004E25ED" w:rsidP="004E25ED">
      <w:pPr>
        <w:ind w:firstLine="709"/>
        <w:jc w:val="center"/>
        <w:rPr>
          <w:rFonts w:ascii="Times New Roman" w:eastAsia="SimSun" w:hAnsi="Times New Roman" w:cs="Times New Roman"/>
          <w:szCs w:val="28"/>
        </w:rPr>
      </w:pPr>
      <w:r w:rsidRPr="004E25ED">
        <w:rPr>
          <w:rFonts w:ascii="Times New Roman" w:eastAsia="SimSun" w:hAnsi="Times New Roman" w:cs="Times New Roman"/>
          <w:szCs w:val="28"/>
        </w:rPr>
        <w:t>(фамилия, имя, отчество (при его наличии))</w:t>
      </w:r>
    </w:p>
    <w:p w:rsidR="004E25ED" w:rsidRPr="004E25ED" w:rsidRDefault="004E25ED" w:rsidP="004E25ED">
      <w:pPr>
        <w:ind w:firstLine="709"/>
        <w:jc w:val="center"/>
        <w:rPr>
          <w:rFonts w:ascii="Times New Roman" w:eastAsia="SimSun" w:hAnsi="Times New Roman" w:cs="Times New Roman"/>
          <w:szCs w:val="28"/>
        </w:rPr>
      </w:pP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зарегистрированный(ая) по адресу:__________________</w:t>
      </w:r>
      <w:r w:rsidR="002A727E">
        <w:rPr>
          <w:rFonts w:ascii="Times New Roman" w:eastAsia="SimSun" w:hAnsi="Times New Roman" w:cs="Times New Roman"/>
          <w:szCs w:val="28"/>
        </w:rPr>
        <w:t>__________</w:t>
      </w:r>
      <w:r w:rsidRPr="004E25ED">
        <w:rPr>
          <w:rFonts w:ascii="Times New Roman" w:eastAsia="SimSun" w:hAnsi="Times New Roman" w:cs="Times New Roman"/>
          <w:szCs w:val="28"/>
        </w:rPr>
        <w:t>___________</w:t>
      </w:r>
      <w:r w:rsidR="002A727E">
        <w:rPr>
          <w:rFonts w:ascii="Times New Roman" w:eastAsia="SimSun" w:hAnsi="Times New Roman" w:cs="Times New Roman"/>
          <w:szCs w:val="28"/>
        </w:rPr>
        <w:t>_</w:t>
      </w:r>
      <w:r w:rsidRPr="004E25ED">
        <w:rPr>
          <w:rFonts w:ascii="Times New Roman" w:eastAsia="SimSun" w:hAnsi="Times New Roman" w:cs="Times New Roman"/>
          <w:szCs w:val="28"/>
        </w:rPr>
        <w:t>______</w:t>
      </w: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__________________________________________________________</w:t>
      </w:r>
      <w:r w:rsidR="002A727E">
        <w:rPr>
          <w:rFonts w:ascii="Times New Roman" w:eastAsia="SimSun" w:hAnsi="Times New Roman" w:cs="Times New Roman"/>
          <w:szCs w:val="28"/>
        </w:rPr>
        <w:t>__________________</w:t>
      </w:r>
      <w:r w:rsidRPr="004E25ED">
        <w:rPr>
          <w:rFonts w:ascii="Times New Roman" w:eastAsia="SimSun" w:hAnsi="Times New Roman" w:cs="Times New Roman"/>
          <w:szCs w:val="28"/>
        </w:rPr>
        <w:t>_,</w:t>
      </w: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паспорт серия ______ №________, выдан _________________________</w:t>
      </w:r>
      <w:r w:rsidR="002A727E">
        <w:rPr>
          <w:rFonts w:ascii="Times New Roman" w:eastAsia="SimSun" w:hAnsi="Times New Roman" w:cs="Times New Roman"/>
          <w:szCs w:val="28"/>
        </w:rPr>
        <w:t>_________________</w:t>
      </w: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___________________________________________________________</w:t>
      </w:r>
      <w:r w:rsidR="002A727E">
        <w:rPr>
          <w:rFonts w:ascii="Times New Roman" w:eastAsia="SimSun" w:hAnsi="Times New Roman" w:cs="Times New Roman"/>
          <w:szCs w:val="28"/>
        </w:rPr>
        <w:t>__________________</w:t>
      </w:r>
      <w:r w:rsidRPr="004E25ED">
        <w:rPr>
          <w:rFonts w:ascii="Times New Roman" w:eastAsia="SimSun" w:hAnsi="Times New Roman" w:cs="Times New Roman"/>
          <w:szCs w:val="28"/>
        </w:rPr>
        <w:t>,</w:t>
      </w: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в соответствии с Федеральным закон</w:t>
      </w:r>
      <w:r w:rsidR="002A727E">
        <w:rPr>
          <w:rFonts w:ascii="Times New Roman" w:eastAsia="SimSun" w:hAnsi="Times New Roman" w:cs="Times New Roman"/>
          <w:szCs w:val="28"/>
        </w:rPr>
        <w:t>ом от 27 июля 2006 года №152-ФЗ</w:t>
      </w:r>
      <w:r w:rsidRPr="004E25ED">
        <w:rPr>
          <w:rFonts w:ascii="Times New Roman" w:eastAsia="SimSun" w:hAnsi="Times New Roman" w:cs="Times New Roman"/>
          <w:szCs w:val="28"/>
        </w:rPr>
        <w:t xml:space="preserve"> «О персональных данных» (далее – Федеральный закон от 27 июля 2006 года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eastAsia="SimSun" w:hAnsi="Times New Roman" w:cs="Times New Roman"/>
          <w:szCs w:val="28"/>
        </w:rPr>
        <w:t>, расположенной по адресу: 45</w:t>
      </w:r>
      <w:r w:rsidR="00335911">
        <w:rPr>
          <w:rFonts w:ascii="Times New Roman" w:eastAsia="SimSun" w:hAnsi="Times New Roman" w:cs="Times New Roman"/>
          <w:szCs w:val="28"/>
        </w:rPr>
        <w:t>6514</w:t>
      </w:r>
      <w:r w:rsidRPr="004E25ED">
        <w:rPr>
          <w:rFonts w:ascii="Times New Roman" w:eastAsia="SimSun" w:hAnsi="Times New Roman" w:cs="Times New Roman"/>
          <w:szCs w:val="28"/>
        </w:rPr>
        <w:t xml:space="preserve">, </w:t>
      </w:r>
      <w:r w:rsidR="00335911" w:rsidRPr="00335911">
        <w:rPr>
          <w:rFonts w:ascii="Times New Roman" w:hAnsi="Times New Roman" w:cs="Times New Roman"/>
        </w:rPr>
        <w:t>Челябинская область, Сосновский район,  п. Мирный,  ул.  Ленина, д. 12</w:t>
      </w:r>
      <w:r w:rsidRPr="00335911">
        <w:rPr>
          <w:rFonts w:ascii="Times New Roman" w:eastAsia="SimSun" w:hAnsi="Times New Roman" w:cs="Times New Roman"/>
          <w:szCs w:val="28"/>
        </w:rPr>
        <w:t>,</w:t>
      </w:r>
      <w:r w:rsidRPr="004E25ED">
        <w:rPr>
          <w:rFonts w:ascii="Times New Roman" w:eastAsia="SimSun" w:hAnsi="Times New Roman" w:cs="Times New Roman"/>
          <w:szCs w:val="28"/>
        </w:rPr>
        <w:t xml:space="preserve"> совершение действий, предусмотренных Федеральным законом от 27 июля 2006 года №152-ФЗ со всеми данными, которые находятся в распоряжении конкурсной комиссии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eastAsia="SimSun" w:hAnsi="Times New Roman" w:cs="Times New Roman"/>
          <w:szCs w:val="28"/>
        </w:rPr>
        <w:t xml:space="preserve">, с целью проведения надлежащим образом процедуры конкурса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eastAsia="SimSun" w:hAnsi="Times New Roman" w:cs="Times New Roman"/>
          <w:szCs w:val="28"/>
        </w:rPr>
        <w:t xml:space="preserve">, предусмотренной Федеральным законом от 6 октября 2003 года №131-ФЗ «Об общих принципах организации местного самоуправления в Российской Федерации», Уставом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eastAsia="SimSun" w:hAnsi="Times New Roman" w:cs="Times New Roman"/>
          <w:szCs w:val="28"/>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 xml:space="preserve">1. Перечень персональных данных, на обработку которых дается согласие </w:t>
      </w:r>
      <w:r w:rsidRPr="004E25ED">
        <w:rPr>
          <w:rFonts w:ascii="Times New Roman" w:eastAsia="SimSun" w:hAnsi="Times New Roman" w:cs="Times New Roman"/>
          <w:bCs/>
          <w:szCs w:val="28"/>
          <w:u w:val="single"/>
        </w:rPr>
        <w:t>(</w:t>
      </w:r>
      <w:r w:rsidRPr="004E25ED">
        <w:rPr>
          <w:rFonts w:ascii="Times New Roman" w:hAnsi="Times New Roman" w:cs="Times New Roman"/>
          <w:color w:val="000000"/>
          <w:szCs w:val="28"/>
          <w:u w:val="single"/>
        </w:rPr>
        <w:t>персональных данных, разрешённых субъектом персональных данных для распространения</w:t>
      </w:r>
      <w:r w:rsidRPr="004E25ED">
        <w:rPr>
          <w:rFonts w:ascii="Times New Roman" w:eastAsia="SimSun" w:hAnsi="Times New Roman" w:cs="Times New Roman"/>
          <w:bCs/>
          <w:szCs w:val="28"/>
          <w:u w:val="single"/>
        </w:rPr>
        <w:t>)</w:t>
      </w:r>
      <w:r w:rsidRPr="004E25ED">
        <w:rPr>
          <w:rFonts w:ascii="Times New Roman" w:eastAsia="SimSun" w:hAnsi="Times New Roman" w:cs="Times New Roman"/>
          <w:szCs w:val="28"/>
        </w:rPr>
        <w:t>:</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фамилия, имя, отчество (в том числе предыдущие);</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паспортные данные или данные документа, удостоверяющего личность;</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дата рождения, место рождения, гражданство;</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сведения о наличии статуса депутата и наименование соответствующего законодательного (представительного) органа;</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допуск к государственной тайне, оформленный за период работы, службы, учебы (форма, номер и дата);</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w:t>
      </w: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степень родства, фамилии, имена, отчества, даты рождения близких родственников (отца, матери, братьев, сестер и детей), а также мужа (жены);</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места рождения, места работы и домашние адреса близких родственников (отца, матери, братьев, сестер и детей), а также мужа (жены);</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фамилии, имена, отчества, даты рождения, места рождения, места работы и домашние адреса бывших мужей (жён);</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семейное положение и данные о составе и членах семьи;</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данные документов об инвалидности (при наличии);</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стаж работы и другие данные трудовой книжки (вкладыша к трудовой книжке)</w:t>
      </w:r>
      <w:r w:rsidRPr="004E25ED">
        <w:rPr>
          <w:rFonts w:ascii="Times New Roman" w:hAnsi="Times New Roman" w:cs="Times New Roman"/>
          <w:color w:val="000000"/>
          <w:szCs w:val="28"/>
        </w:rPr>
        <w:t xml:space="preserve">, </w:t>
      </w:r>
      <w:r w:rsidRPr="004E25ED">
        <w:rPr>
          <w:rFonts w:ascii="Times New Roman" w:hAnsi="Times New Roman" w:cs="Times New Roman"/>
          <w:color w:val="000000"/>
          <w:szCs w:val="28"/>
          <w:u w:val="single"/>
        </w:rPr>
        <w:t>сведения, подтверждающие деятельность в качестве индивидуального предпринимателя, являющегося работодателем (при наличии опыта такой деятельности)</w:t>
      </w:r>
      <w:r w:rsidRPr="004E25ED">
        <w:rPr>
          <w:rFonts w:ascii="Times New Roman" w:eastAsia="SimSun" w:hAnsi="Times New Roman" w:cs="Times New Roman"/>
          <w:szCs w:val="28"/>
        </w:rPr>
        <w:t>;</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должность, квалификационный уровень, классный чин;</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сведения о заработной плате (доходах), банковских счетах, картах;</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адрес места жительства (по регистрации и фактический), дата регистрации по указанному месту жительства;</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ymbolMT" w:hAnsi="Times New Roman" w:cs="Times New Roman"/>
          <w:szCs w:val="28"/>
        </w:rPr>
        <w:t xml:space="preserve">- </w:t>
      </w:r>
      <w:r w:rsidRPr="004E25ED">
        <w:rPr>
          <w:rFonts w:ascii="Times New Roman" w:eastAsia="SimSun" w:hAnsi="Times New Roman" w:cs="Times New Roman"/>
          <w:szCs w:val="28"/>
        </w:rPr>
        <w:t>номер телефона (стационарный домашний, мобильный).</w:t>
      </w:r>
    </w:p>
    <w:p w:rsidR="004E25ED" w:rsidRPr="004E25ED" w:rsidRDefault="004E25ED" w:rsidP="004E25ED">
      <w:pPr>
        <w:ind w:firstLine="709"/>
        <w:jc w:val="both"/>
        <w:rPr>
          <w:rFonts w:ascii="Times New Roman" w:eastAsia="SimSun" w:hAnsi="Times New Roman" w:cs="Times New Roman"/>
          <w:szCs w:val="28"/>
        </w:rPr>
      </w:pP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2. Перечень действий, на совершение которых даётся согласие.</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2A727E">
        <w:rPr>
          <w:rFonts w:ascii="Times New Roman" w:eastAsia="SimSun" w:hAnsi="Times New Roman" w:cs="Times New Roman"/>
          <w:szCs w:val="28"/>
        </w:rPr>
        <w:t>г</w:t>
      </w:r>
      <w:r w:rsidRPr="004E25ED">
        <w:rPr>
          <w:rFonts w:ascii="Times New Roman" w:eastAsia="SimSun" w:hAnsi="Times New Roman" w:cs="Times New Roman"/>
          <w:szCs w:val="28"/>
        </w:rPr>
        <w:t xml:space="preserve">лавы </w:t>
      </w:r>
      <w:r w:rsidR="00335911">
        <w:rPr>
          <w:rFonts w:ascii="Times New Roman" w:hAnsi="Times New Roman" w:cs="Times New Roman"/>
          <w:szCs w:val="28"/>
        </w:rPr>
        <w:t>Мирненского сельского поселения</w:t>
      </w:r>
      <w:r w:rsidRPr="004E25ED">
        <w:rPr>
          <w:rFonts w:ascii="Times New Roman" w:hAnsi="Times New Roman" w:cs="Times New Roman"/>
          <w:szCs w:val="28"/>
        </w:rPr>
        <w:t xml:space="preserve"> </w:t>
      </w:r>
      <w:r w:rsidRPr="004E25ED">
        <w:rPr>
          <w:rFonts w:ascii="Times New Roman" w:eastAsia="SimSun" w:hAnsi="Times New Roman" w:cs="Times New Roman"/>
          <w:szCs w:val="28"/>
        </w:rPr>
        <w:t>законодательством Российской Федерации, законодательством Челябинской области, и разрешаю производить с моими персональными данными действия (операции), определённые Федеральным законом от 27 июля 2006 года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4E25ED" w:rsidRPr="004E25ED" w:rsidRDefault="004E25ED" w:rsidP="00335911">
      <w:pPr>
        <w:ind w:firstLine="426"/>
        <w:jc w:val="both"/>
        <w:rPr>
          <w:rFonts w:ascii="Times New Roman" w:eastAsia="SimSun" w:hAnsi="Times New Roman" w:cs="Times New Roman"/>
          <w:szCs w:val="28"/>
        </w:rPr>
      </w:pP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3. Согласие на передачу персональных данных третьих лиц.</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eastAsia="SimSun" w:hAnsi="Times New Roman" w:cs="Times New Roman"/>
          <w:szCs w:val="28"/>
        </w:rPr>
        <w:t xml:space="preserve"> в соответствии с заключенными договорами и соглашениями, в целях соблюдения моих законных прав и интересов.</w:t>
      </w:r>
    </w:p>
    <w:p w:rsidR="004E25ED" w:rsidRPr="004E25ED" w:rsidRDefault="004E25ED" w:rsidP="00335911">
      <w:pPr>
        <w:ind w:firstLine="426"/>
        <w:jc w:val="both"/>
        <w:rPr>
          <w:rFonts w:ascii="Times New Roman" w:eastAsia="SimSun" w:hAnsi="Times New Roman" w:cs="Times New Roman"/>
          <w:szCs w:val="28"/>
        </w:rPr>
      </w:pP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4. Сроки обработки и хранения персональных данных.</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 xml:space="preserve">Обработка персональных данных прекращается по истечению пяти лет после окончания процедуры проведения конкурса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eastAsia="SimSun" w:hAnsi="Times New Roman" w:cs="Times New Roman"/>
          <w:szCs w:val="28"/>
        </w:rPr>
        <w:t xml:space="preserve"> 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5. Я ознакомлен(а) с тем, что:</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 xml:space="preserve">1) согласие на обработку персональных данных действует с даты подписания настоящего согласия и прекращается по истечению пяти лет после окончания процедуры проведения конкурса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r w:rsidRPr="004E25ED">
        <w:rPr>
          <w:rFonts w:ascii="Times New Roman" w:eastAsia="SimSun" w:hAnsi="Times New Roman" w:cs="Times New Roman"/>
          <w:szCs w:val="28"/>
        </w:rPr>
        <w:t>;</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 xml:space="preserve">3) в случае отзыва согласия на обработку персональных данных конкурсная комиссия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w:t>
      </w:r>
      <w:r w:rsidRPr="004E25ED">
        <w:rPr>
          <w:rFonts w:ascii="Times New Roman" w:eastAsia="SimSun" w:hAnsi="Times New Roman" w:cs="Times New Roman"/>
          <w:szCs w:val="28"/>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№152-ФЗ;</w:t>
      </w:r>
    </w:p>
    <w:p w:rsidR="004E25ED" w:rsidRPr="004E25ED" w:rsidRDefault="004E25ED" w:rsidP="00335911">
      <w:pPr>
        <w:ind w:firstLine="426"/>
        <w:jc w:val="both"/>
        <w:rPr>
          <w:rFonts w:ascii="Times New Roman" w:eastAsia="SimSun" w:hAnsi="Times New Roman" w:cs="Times New Roman"/>
          <w:szCs w:val="28"/>
        </w:rPr>
      </w:pPr>
      <w:r w:rsidRPr="004E25ED">
        <w:rPr>
          <w:rFonts w:ascii="Times New Roman" w:eastAsia="SimSun" w:hAnsi="Times New Roman" w:cs="Times New Roman"/>
          <w:szCs w:val="28"/>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4E25ED">
      <w:pPr>
        <w:ind w:firstLine="709"/>
        <w:jc w:val="both"/>
        <w:rPr>
          <w:rFonts w:ascii="Times New Roman" w:eastAsia="SimSun" w:hAnsi="Times New Roman" w:cs="Times New Roman"/>
          <w:szCs w:val="28"/>
        </w:rPr>
      </w:pPr>
    </w:p>
    <w:p w:rsidR="004E25ED" w:rsidRPr="004E25ED" w:rsidRDefault="004E25ED" w:rsidP="004E25ED">
      <w:pPr>
        <w:ind w:firstLine="709"/>
        <w:jc w:val="both"/>
        <w:rPr>
          <w:rFonts w:ascii="Times New Roman" w:eastAsia="SimSun" w:hAnsi="Times New Roman" w:cs="Times New Roman"/>
          <w:szCs w:val="28"/>
        </w:rPr>
      </w:pPr>
    </w:p>
    <w:p w:rsidR="004E25ED" w:rsidRPr="004E25ED" w:rsidRDefault="004E25ED" w:rsidP="004E25ED">
      <w:pPr>
        <w:ind w:firstLine="709"/>
        <w:jc w:val="both"/>
        <w:rPr>
          <w:rFonts w:ascii="Times New Roman" w:eastAsia="SimSun" w:hAnsi="Times New Roman" w:cs="Times New Roman"/>
          <w:szCs w:val="28"/>
        </w:rPr>
      </w:pP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______________/____________________            «____» ___________ ______г.</w:t>
      </w:r>
    </w:p>
    <w:p w:rsidR="004E25ED" w:rsidRPr="004E25ED" w:rsidRDefault="004E25ED" w:rsidP="004E25ED">
      <w:pPr>
        <w:jc w:val="both"/>
        <w:rPr>
          <w:rFonts w:ascii="Times New Roman" w:eastAsia="SimSun" w:hAnsi="Times New Roman" w:cs="Times New Roman"/>
          <w:szCs w:val="28"/>
        </w:rPr>
      </w:pPr>
      <w:r w:rsidRPr="004E25ED">
        <w:rPr>
          <w:rFonts w:ascii="Times New Roman" w:eastAsia="SimSun" w:hAnsi="Times New Roman" w:cs="Times New Roman"/>
          <w:szCs w:val="28"/>
        </w:rPr>
        <w:t xml:space="preserve">(подпись)           (фамилия, инициалы)     </w:t>
      </w:r>
      <w:r w:rsidR="002A727E">
        <w:rPr>
          <w:rFonts w:ascii="Times New Roman" w:eastAsia="SimSun" w:hAnsi="Times New Roman" w:cs="Times New Roman"/>
          <w:szCs w:val="28"/>
        </w:rPr>
        <w:t xml:space="preserve">                             </w:t>
      </w:r>
      <w:r w:rsidRPr="004E25ED">
        <w:rPr>
          <w:rFonts w:ascii="Times New Roman" w:eastAsia="SimSun" w:hAnsi="Times New Roman" w:cs="Times New Roman"/>
          <w:szCs w:val="28"/>
        </w:rPr>
        <w:t>(дата подписи)</w:t>
      </w:r>
    </w:p>
    <w:p w:rsidR="004E25ED" w:rsidRPr="004E25ED" w:rsidRDefault="004E25ED" w:rsidP="004E25ED">
      <w:pPr>
        <w:shd w:val="clear" w:color="auto" w:fill="FFFFFF"/>
        <w:jc w:val="right"/>
        <w:rPr>
          <w:rFonts w:ascii="Times New Roman" w:hAnsi="Times New Roman" w:cs="Times New Roman"/>
          <w:szCs w:val="28"/>
        </w:rPr>
      </w:pPr>
    </w:p>
    <w:p w:rsidR="004E25ED" w:rsidRPr="004E25ED" w:rsidRDefault="004E25ED" w:rsidP="004E25ED">
      <w:pPr>
        <w:shd w:val="clear" w:color="auto" w:fill="FFFFFF"/>
        <w:jc w:val="right"/>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jc w:val="right"/>
        <w:rPr>
          <w:rFonts w:ascii="Times New Roman" w:hAnsi="Times New Roman" w:cs="Times New Roman"/>
          <w:szCs w:val="28"/>
        </w:rPr>
      </w:pPr>
    </w:p>
    <w:p w:rsidR="004E25ED" w:rsidRPr="004E25ED" w:rsidRDefault="004E25ED" w:rsidP="004E25ED">
      <w:pPr>
        <w:shd w:val="clear" w:color="auto" w:fill="FFFFFF"/>
        <w:jc w:val="right"/>
        <w:rPr>
          <w:rFonts w:ascii="Times New Roman" w:hAnsi="Times New Roman" w:cs="Times New Roman"/>
          <w:szCs w:val="28"/>
        </w:rPr>
      </w:pPr>
    </w:p>
    <w:p w:rsidR="00335911" w:rsidRDefault="00335911" w:rsidP="004E25ED">
      <w:pPr>
        <w:shd w:val="clear" w:color="auto" w:fill="FFFFFF"/>
        <w:jc w:val="right"/>
        <w:rPr>
          <w:rFonts w:ascii="Times New Roman" w:hAnsi="Times New Roman" w:cs="Times New Roman"/>
          <w:szCs w:val="28"/>
        </w:rPr>
      </w:pPr>
    </w:p>
    <w:p w:rsidR="004E25ED" w:rsidRPr="004E25ED" w:rsidRDefault="004E25ED" w:rsidP="004E25ED">
      <w:pPr>
        <w:shd w:val="clear" w:color="auto" w:fill="FFFFFF"/>
        <w:jc w:val="right"/>
        <w:rPr>
          <w:rFonts w:ascii="Times New Roman" w:hAnsi="Times New Roman" w:cs="Times New Roman"/>
          <w:szCs w:val="28"/>
        </w:rPr>
      </w:pPr>
      <w:r w:rsidRPr="004E25ED">
        <w:rPr>
          <w:rFonts w:ascii="Times New Roman" w:hAnsi="Times New Roman" w:cs="Times New Roman"/>
          <w:szCs w:val="28"/>
        </w:rPr>
        <w:t>Приложение №4</w:t>
      </w:r>
    </w:p>
    <w:p w:rsidR="004E25ED" w:rsidRPr="004E25ED" w:rsidRDefault="004E25ED" w:rsidP="004E25ED">
      <w:pPr>
        <w:shd w:val="clear" w:color="auto" w:fill="FFFFFF"/>
        <w:tabs>
          <w:tab w:val="left" w:pos="5103"/>
        </w:tabs>
        <w:jc w:val="right"/>
        <w:rPr>
          <w:rFonts w:ascii="Times New Roman" w:hAnsi="Times New Roman" w:cs="Times New Roman"/>
          <w:szCs w:val="28"/>
        </w:rPr>
      </w:pPr>
      <w:r w:rsidRPr="004E25ED">
        <w:rPr>
          <w:rFonts w:ascii="Times New Roman" w:hAnsi="Times New Roman" w:cs="Times New Roman"/>
          <w:szCs w:val="28"/>
        </w:rPr>
        <w:t>к Положению о порядке проведения</w:t>
      </w:r>
    </w:p>
    <w:p w:rsidR="004E25ED" w:rsidRPr="004E25ED" w:rsidRDefault="004E25ED" w:rsidP="004E25ED">
      <w:pPr>
        <w:shd w:val="clear" w:color="auto" w:fill="FFFFFF"/>
        <w:tabs>
          <w:tab w:val="left" w:pos="5103"/>
        </w:tabs>
        <w:jc w:val="right"/>
        <w:rPr>
          <w:rFonts w:ascii="Times New Roman" w:hAnsi="Times New Roman" w:cs="Times New Roman"/>
          <w:szCs w:val="28"/>
        </w:rPr>
      </w:pPr>
      <w:r w:rsidRPr="004E25ED">
        <w:rPr>
          <w:rFonts w:ascii="Times New Roman" w:hAnsi="Times New Roman" w:cs="Times New Roman"/>
          <w:szCs w:val="28"/>
        </w:rPr>
        <w:t xml:space="preserve">конкурса по отбору кандидатур </w:t>
      </w:r>
    </w:p>
    <w:p w:rsidR="004E25ED" w:rsidRPr="004E25ED" w:rsidRDefault="004E25ED" w:rsidP="004E25ED">
      <w:pPr>
        <w:shd w:val="clear" w:color="auto" w:fill="FFFFFF"/>
        <w:jc w:val="right"/>
        <w:rPr>
          <w:rFonts w:ascii="Times New Roman" w:hAnsi="Times New Roman" w:cs="Times New Roman"/>
          <w:szCs w:val="28"/>
        </w:rPr>
      </w:pPr>
      <w:r w:rsidRPr="004E25ED">
        <w:rPr>
          <w:rFonts w:ascii="Times New Roman" w:hAnsi="Times New Roman" w:cs="Times New Roman"/>
          <w:szCs w:val="28"/>
        </w:rPr>
        <w:t xml:space="preserve">на должность Главы </w:t>
      </w:r>
    </w:p>
    <w:p w:rsidR="004E25ED" w:rsidRPr="004E25ED" w:rsidRDefault="002A727E" w:rsidP="004E25ED">
      <w:pPr>
        <w:shd w:val="clear" w:color="auto" w:fill="FFFFFF"/>
        <w:jc w:val="right"/>
        <w:rPr>
          <w:rFonts w:ascii="Times New Roman" w:hAnsi="Times New Roman" w:cs="Times New Roman"/>
          <w:szCs w:val="28"/>
        </w:rPr>
      </w:pPr>
      <w:r>
        <w:rPr>
          <w:rFonts w:ascii="Times New Roman" w:hAnsi="Times New Roman" w:cs="Times New Roman"/>
          <w:szCs w:val="28"/>
        </w:rPr>
        <w:t>Мирне</w:t>
      </w:r>
      <w:r w:rsidR="004E25ED" w:rsidRPr="004E25ED">
        <w:rPr>
          <w:rFonts w:ascii="Times New Roman" w:hAnsi="Times New Roman" w:cs="Times New Roman"/>
          <w:szCs w:val="28"/>
        </w:rPr>
        <w:t>нского сельского поселения</w:t>
      </w:r>
    </w:p>
    <w:p w:rsidR="004E25ED" w:rsidRPr="002A727E" w:rsidRDefault="004E25ED" w:rsidP="004E25ED">
      <w:pPr>
        <w:pStyle w:val="aff6"/>
        <w:jc w:val="right"/>
        <w:rPr>
          <w:rStyle w:val="a4"/>
          <w:rFonts w:ascii="Times New Roman" w:hAnsi="Times New Roman" w:cs="Times New Roman"/>
          <w:b w:val="0"/>
          <w:bCs w:val="0"/>
        </w:rPr>
      </w:pPr>
      <w:r w:rsidRPr="002A727E">
        <w:rPr>
          <w:rFonts w:ascii="Times New Roman" w:hAnsi="Times New Roman" w:cs="Times New Roman"/>
        </w:rPr>
        <w:t>(Форма)</w:t>
      </w:r>
    </w:p>
    <w:p w:rsidR="004E25ED" w:rsidRPr="002A727E" w:rsidRDefault="004E25ED" w:rsidP="004E25ED">
      <w:pPr>
        <w:pStyle w:val="aff6"/>
        <w:jc w:val="center"/>
        <w:rPr>
          <w:rStyle w:val="a4"/>
          <w:rFonts w:ascii="Times New Roman" w:hAnsi="Times New Roman" w:cs="Times New Roman"/>
          <w:bCs w:val="0"/>
          <w:color w:val="auto"/>
        </w:rPr>
      </w:pPr>
    </w:p>
    <w:p w:rsidR="004E25ED" w:rsidRPr="002A727E" w:rsidRDefault="004E25ED" w:rsidP="004E25ED">
      <w:pPr>
        <w:rPr>
          <w:rFonts w:ascii="Times New Roman" w:hAnsi="Times New Roman" w:cs="Times New Roman"/>
        </w:rPr>
      </w:pPr>
    </w:p>
    <w:p w:rsidR="004E25ED" w:rsidRPr="002A727E" w:rsidRDefault="004E25ED" w:rsidP="004E25ED">
      <w:pPr>
        <w:pStyle w:val="aff6"/>
        <w:jc w:val="center"/>
        <w:rPr>
          <w:rStyle w:val="a4"/>
          <w:rFonts w:ascii="Times New Roman" w:hAnsi="Times New Roman" w:cs="Times New Roman"/>
          <w:b w:val="0"/>
          <w:bCs w:val="0"/>
          <w:color w:val="auto"/>
        </w:rPr>
      </w:pPr>
      <w:r w:rsidRPr="002A727E">
        <w:rPr>
          <w:rStyle w:val="a4"/>
          <w:rFonts w:ascii="Times New Roman" w:hAnsi="Times New Roman" w:cs="Times New Roman"/>
          <w:bCs w:val="0"/>
          <w:color w:val="auto"/>
        </w:rPr>
        <w:t xml:space="preserve">Оценочный лист </w:t>
      </w:r>
    </w:p>
    <w:p w:rsidR="004E25ED" w:rsidRPr="002A727E" w:rsidRDefault="004E25ED" w:rsidP="004E25ED">
      <w:pPr>
        <w:pStyle w:val="aff6"/>
        <w:jc w:val="center"/>
        <w:rPr>
          <w:rFonts w:ascii="Times New Roman" w:hAnsi="Times New Roman" w:cs="Times New Roman"/>
        </w:rPr>
      </w:pPr>
      <w:r w:rsidRPr="002A727E">
        <w:rPr>
          <w:rStyle w:val="a4"/>
          <w:rFonts w:ascii="Times New Roman" w:hAnsi="Times New Roman" w:cs="Times New Roman"/>
          <w:bCs w:val="0"/>
          <w:color w:val="auto"/>
        </w:rPr>
        <w:t xml:space="preserve">зарегистрированного кандидата на должность </w:t>
      </w:r>
      <w:r w:rsidRPr="002A727E">
        <w:rPr>
          <w:rFonts w:ascii="Times New Roman" w:hAnsi="Times New Roman" w:cs="Times New Roman"/>
        </w:rPr>
        <w:t xml:space="preserve">Главы </w:t>
      </w:r>
      <w:r w:rsidR="002A727E" w:rsidRPr="002A727E">
        <w:rPr>
          <w:rFonts w:ascii="Times New Roman" w:hAnsi="Times New Roman" w:cs="Times New Roman"/>
        </w:rPr>
        <w:t>Мирне</w:t>
      </w:r>
      <w:r w:rsidRPr="002A727E">
        <w:rPr>
          <w:rFonts w:ascii="Times New Roman" w:hAnsi="Times New Roman" w:cs="Times New Roman"/>
        </w:rPr>
        <w:t>нского сельского поселения</w:t>
      </w:r>
      <w:r w:rsidRPr="002A727E">
        <w:rPr>
          <w:rFonts w:ascii="Times New Roman" w:hAnsi="Times New Roman" w:cs="Times New Roman"/>
          <w:bCs/>
        </w:rPr>
        <w:t xml:space="preserve"> (по результатам рассмотрения представленных документов об образовании, сведений об осуществлении трудовой (служебной) деятельности, </w:t>
      </w:r>
      <w:r w:rsidRPr="002A727E">
        <w:rPr>
          <w:rFonts w:ascii="Times New Roman" w:hAnsi="Times New Roman" w:cs="Times New Roman"/>
          <w:u w:val="single"/>
        </w:rPr>
        <w:t>деятельности в качестве индивидуального предпринимателя, являющегося работодателем (при наличии опыта такой деятельности),</w:t>
      </w:r>
      <w:r w:rsidRPr="002A727E">
        <w:rPr>
          <w:rFonts w:ascii="Times New Roman" w:hAnsi="Times New Roman" w:cs="Times New Roman"/>
        </w:rPr>
        <w:t xml:space="preserve"> </w:t>
      </w:r>
      <w:r w:rsidRPr="002A727E">
        <w:rPr>
          <w:rFonts w:ascii="Times New Roman" w:hAnsi="Times New Roman" w:cs="Times New Roman"/>
          <w:bCs/>
        </w:rPr>
        <w:t>тестирования, выступления)</w:t>
      </w:r>
    </w:p>
    <w:p w:rsidR="00EB1F77" w:rsidRDefault="004E25ED" w:rsidP="004E25ED">
      <w:pPr>
        <w:pStyle w:val="aff6"/>
        <w:jc w:val="center"/>
        <w:rPr>
          <w:rStyle w:val="a4"/>
          <w:rFonts w:ascii="Times New Roman" w:hAnsi="Times New Roman" w:cs="Times New Roman"/>
          <w:bCs w:val="0"/>
          <w:color w:val="auto"/>
        </w:rPr>
      </w:pPr>
      <w:r w:rsidRPr="002A727E">
        <w:rPr>
          <w:rStyle w:val="a4"/>
          <w:rFonts w:ascii="Times New Roman" w:hAnsi="Times New Roman" w:cs="Times New Roman"/>
          <w:bCs w:val="0"/>
          <w:color w:val="auto"/>
        </w:rPr>
        <w:t xml:space="preserve">_______________________________________________________ </w:t>
      </w:r>
    </w:p>
    <w:p w:rsidR="004E25ED" w:rsidRPr="002A727E" w:rsidRDefault="004E25ED" w:rsidP="004E25ED">
      <w:pPr>
        <w:pStyle w:val="aff6"/>
        <w:jc w:val="center"/>
        <w:rPr>
          <w:rStyle w:val="a4"/>
          <w:rFonts w:ascii="Times New Roman" w:hAnsi="Times New Roman" w:cs="Times New Roman"/>
          <w:bCs w:val="0"/>
          <w:color w:val="auto"/>
        </w:rPr>
      </w:pPr>
      <w:r w:rsidRPr="002A727E">
        <w:rPr>
          <w:rStyle w:val="a4"/>
          <w:rFonts w:ascii="Times New Roman" w:hAnsi="Times New Roman" w:cs="Times New Roman"/>
          <w:bCs w:val="0"/>
          <w:color w:val="auto"/>
        </w:rPr>
        <w:t>(фамилия, имя, отчество кандидата)</w:t>
      </w:r>
    </w:p>
    <w:p w:rsidR="004E25ED" w:rsidRPr="002A727E" w:rsidRDefault="004E25ED" w:rsidP="004E25ED">
      <w:pPr>
        <w:rPr>
          <w:rFonts w:ascii="Times New Roman" w:hAnsi="Times New Roman" w:cs="Times New Roman"/>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5670"/>
        <w:gridCol w:w="1276"/>
        <w:gridCol w:w="2387"/>
      </w:tblGrid>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w:t>
            </w:r>
          </w:p>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п/п</w:t>
            </w: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Критерий оценки</w:t>
            </w:r>
          </w:p>
        </w:tc>
        <w:tc>
          <w:tcPr>
            <w:tcW w:w="1276" w:type="dxa"/>
            <w:tcBorders>
              <w:top w:val="single" w:sz="4" w:space="0" w:color="auto"/>
              <w:left w:val="single" w:sz="4" w:space="0" w:color="auto"/>
              <w:bottom w:val="single" w:sz="4" w:space="0" w:color="auto"/>
              <w:right w:val="single" w:sz="4" w:space="0" w:color="auto"/>
            </w:tcBorders>
          </w:tcPr>
          <w:p w:rsidR="004E25ED" w:rsidRPr="002A727E" w:rsidRDefault="004E25ED" w:rsidP="00335911">
            <w:pPr>
              <w:pStyle w:val="aff4"/>
              <w:ind w:left="-108" w:right="-108"/>
              <w:jc w:val="center"/>
              <w:rPr>
                <w:rFonts w:ascii="Times New Roman" w:hAnsi="Times New Roman" w:cs="Times New Roman"/>
              </w:rPr>
            </w:pPr>
            <w:r w:rsidRPr="002A727E">
              <w:rPr>
                <w:rFonts w:ascii="Times New Roman" w:hAnsi="Times New Roman" w:cs="Times New Roman"/>
              </w:rPr>
              <w:t>Количество баллов</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Оценка зарегистрированного кандидата в баллах</w:t>
            </w:r>
          </w:p>
        </w:tc>
      </w:tr>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1.</w:t>
            </w:r>
          </w:p>
        </w:tc>
        <w:tc>
          <w:tcPr>
            <w:tcW w:w="9333" w:type="dxa"/>
            <w:gridSpan w:val="3"/>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Наличие профессионального образования (по результатам рассмотрения представленных документов об образовании)</w:t>
            </w:r>
          </w:p>
        </w:tc>
      </w:tr>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1.1</w:t>
            </w: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Наличие высшего образования</w:t>
            </w:r>
          </w:p>
        </w:tc>
        <w:tc>
          <w:tcPr>
            <w:tcW w:w="1276"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2</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1.2</w:t>
            </w: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Наличие среднего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1</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2.</w:t>
            </w:r>
          </w:p>
        </w:tc>
        <w:tc>
          <w:tcPr>
            <w:tcW w:w="9333" w:type="dxa"/>
            <w:gridSpan w:val="3"/>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Наличие профессиональных навыков в части</w:t>
            </w:r>
            <w:r w:rsidRPr="002A727E">
              <w:rPr>
                <w:rFonts w:ascii="Times New Roman" w:hAnsi="Times New Roman" w:cs="Times New Roman"/>
                <w:spacing w:val="2"/>
              </w:rPr>
              <w:t xml:space="preserve"> наличия опыта работы на руководящих должностях</w:t>
            </w:r>
            <w:r w:rsidRPr="002A727E">
              <w:rPr>
                <w:rFonts w:ascii="Times New Roman" w:hAnsi="Times New Roman" w:cs="Times New Roman"/>
              </w:rPr>
              <w:t xml:space="preserve"> (по результатам рассмотрения представленных сведений об осуществлении трудовой (служебной) деятельности), </w:t>
            </w:r>
            <w:r w:rsidRPr="002A727E">
              <w:rPr>
                <w:rFonts w:ascii="Times New Roman" w:hAnsi="Times New Roman" w:cs="Times New Roman"/>
                <w:color w:val="000000"/>
                <w:u w:val="single"/>
              </w:rPr>
              <w:t>деятельности в качестве индивидуального предпринимателя, являющегося работодателем (при наличии опыта такой деятельности)</w:t>
            </w:r>
            <w:r w:rsidRPr="002A727E">
              <w:rPr>
                <w:rFonts w:ascii="Times New Roman" w:hAnsi="Times New Roman" w:cs="Times New Roman"/>
                <w:color w:val="000000"/>
              </w:rPr>
              <w:t xml:space="preserve">, </w:t>
            </w:r>
            <w:r w:rsidRPr="002A727E">
              <w:rPr>
                <w:rFonts w:ascii="Times New Roman" w:hAnsi="Times New Roman" w:cs="Times New Roman"/>
              </w:rPr>
              <w:t>а именно:</w:t>
            </w: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на руководящих должностях в органах государственной власти, органах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3</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 xml:space="preserve">на руководящих должностях в организациях; </w:t>
            </w:r>
          </w:p>
        </w:tc>
        <w:tc>
          <w:tcPr>
            <w:tcW w:w="1276"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2</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в качестве индивидуального предпринимателя, являющегося работодателем</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1</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3.</w:t>
            </w:r>
          </w:p>
        </w:tc>
        <w:tc>
          <w:tcPr>
            <w:tcW w:w="9333" w:type="dxa"/>
            <w:gridSpan w:val="3"/>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Уровень профессиональных знаний и навыков (по результатам проведённого тестирования)</w:t>
            </w: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отсутствие правильных ответов на все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0</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от  1 до 5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1</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от  6 до 10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2</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от  11 до 15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3</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от  16 до 20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4</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от  21 до 25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5</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от  26 до 30 правильных ответов включительно на вопросы тестового задания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6</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335911">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jc w:val="center"/>
              <w:rPr>
                <w:rFonts w:ascii="Times New Roman" w:hAnsi="Times New Roman" w:cs="Times New Roman"/>
              </w:rPr>
            </w:pPr>
            <w:r w:rsidRPr="002A727E">
              <w:rPr>
                <w:rFonts w:ascii="Times New Roman" w:hAnsi="Times New Roman" w:cs="Times New Roman"/>
              </w:rPr>
              <w:t>4.</w:t>
            </w:r>
          </w:p>
        </w:tc>
        <w:tc>
          <w:tcPr>
            <w:tcW w:w="9333" w:type="dxa"/>
            <w:gridSpan w:val="3"/>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rPr>
              <w:t>Выступление зарегистрированного кандидата:</w:t>
            </w: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r w:rsidRPr="002A727E">
              <w:rPr>
                <w:rFonts w:ascii="Times New Roman" w:hAnsi="Times New Roman" w:cs="Times New Roman"/>
                <w:spacing w:val="2"/>
              </w:rPr>
              <w:t xml:space="preserve">отличается </w:t>
            </w:r>
            <w:r w:rsidRPr="002A727E">
              <w:rPr>
                <w:rFonts w:ascii="Times New Roman" w:hAnsi="Times New Roman" w:cs="Times New Roman"/>
              </w:rPr>
              <w:t xml:space="preserve">грамотностью, чёткостью, логичностью изложения информации, </w:t>
            </w:r>
            <w:r w:rsidRPr="002A727E">
              <w:rPr>
                <w:rFonts w:ascii="Times New Roman" w:hAnsi="Times New Roman" w:cs="Times New Roman"/>
                <w:spacing w:val="2"/>
              </w:rPr>
              <w:t xml:space="preserve">содержит объективный анализ </w:t>
            </w:r>
            <w:r w:rsidRPr="002A727E">
              <w:rPr>
                <w:rFonts w:ascii="Times New Roman" w:hAnsi="Times New Roman" w:cs="Times New Roman"/>
              </w:rPr>
              <w:t xml:space="preserve">основных проблем и направлений развития </w:t>
            </w:r>
            <w:r w:rsidR="002A727E" w:rsidRPr="002A727E">
              <w:rPr>
                <w:rFonts w:ascii="Times New Roman" w:hAnsi="Times New Roman" w:cs="Times New Roman"/>
              </w:rPr>
              <w:t>Мирне</w:t>
            </w:r>
            <w:r w:rsidRPr="002A727E">
              <w:rPr>
                <w:rFonts w:ascii="Times New Roman" w:hAnsi="Times New Roman" w:cs="Times New Roman"/>
              </w:rPr>
              <w:t xml:space="preserve">нского сельского поселения, основанный на знании основных характеристик местного бюджета на </w:t>
            </w:r>
            <w:r w:rsidR="002A727E" w:rsidRPr="002A727E">
              <w:rPr>
                <w:rFonts w:ascii="Times New Roman" w:hAnsi="Times New Roman" w:cs="Times New Roman"/>
              </w:rPr>
              <w:t>текущий и предстоящий</w:t>
            </w:r>
            <w:r w:rsidRPr="002A727E">
              <w:rPr>
                <w:rFonts w:ascii="Times New Roman" w:hAnsi="Times New Roman" w:cs="Times New Roman"/>
              </w:rPr>
              <w:t xml:space="preserve"> год</w:t>
            </w:r>
            <w:r w:rsidR="002A727E" w:rsidRPr="002A727E">
              <w:rPr>
                <w:rFonts w:ascii="Times New Roman" w:hAnsi="Times New Roman" w:cs="Times New Roman"/>
              </w:rPr>
              <w:t>ы</w:t>
            </w:r>
            <w:r w:rsidRPr="002A727E">
              <w:rPr>
                <w:rFonts w:ascii="Times New Roman" w:hAnsi="Times New Roman" w:cs="Times New Roman"/>
              </w:rPr>
              <w:t xml:space="preserve">, показателей социально-экономического развития </w:t>
            </w:r>
            <w:r w:rsidR="002A727E" w:rsidRPr="002A727E">
              <w:rPr>
                <w:rFonts w:ascii="Times New Roman" w:hAnsi="Times New Roman" w:cs="Times New Roman"/>
              </w:rPr>
              <w:t>Мирне</w:t>
            </w:r>
            <w:r w:rsidRPr="002A727E">
              <w:rPr>
                <w:rFonts w:ascii="Times New Roman" w:hAnsi="Times New Roman" w:cs="Times New Roman"/>
              </w:rPr>
              <w:t>нского сельского поселения</w:t>
            </w:r>
            <w:r w:rsidRPr="002A727E">
              <w:rPr>
                <w:rFonts w:ascii="Times New Roman" w:hAnsi="Times New Roman" w:cs="Times New Roman"/>
                <w:i/>
              </w:rPr>
              <w:t xml:space="preserve"> (при наличии)</w:t>
            </w:r>
            <w:r w:rsidRPr="002A727E">
              <w:rPr>
                <w:rFonts w:ascii="Times New Roman" w:hAnsi="Times New Roman" w:cs="Times New Roman"/>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2A727E" w:rsidRPr="002A727E">
              <w:rPr>
                <w:rFonts w:ascii="Times New Roman" w:hAnsi="Times New Roman" w:cs="Times New Roman"/>
              </w:rPr>
              <w:t>Мирне</w:t>
            </w:r>
            <w:r w:rsidRPr="002A727E">
              <w:rPr>
                <w:rFonts w:ascii="Times New Roman" w:hAnsi="Times New Roman" w:cs="Times New Roman"/>
              </w:rPr>
              <w:t>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3</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jc w:val="both"/>
              <w:rPr>
                <w:rFonts w:ascii="Times New Roman" w:hAnsi="Times New Roman" w:cs="Times New Roman"/>
              </w:rPr>
            </w:pPr>
            <w:r w:rsidRPr="002A727E">
              <w:rPr>
                <w:rFonts w:ascii="Times New Roman" w:hAnsi="Times New Roman" w:cs="Times New Roman"/>
                <w:spacing w:val="2"/>
              </w:rPr>
              <w:t xml:space="preserve">отличается </w:t>
            </w:r>
            <w:r w:rsidRPr="002A727E">
              <w:rPr>
                <w:rFonts w:ascii="Times New Roman" w:hAnsi="Times New Roman" w:cs="Times New Roman"/>
              </w:rPr>
              <w:t xml:space="preserve">грамотностью, чёткостью, логичностью изложения информации, </w:t>
            </w:r>
            <w:r w:rsidRPr="002A727E">
              <w:rPr>
                <w:rFonts w:ascii="Times New Roman" w:hAnsi="Times New Roman" w:cs="Times New Roman"/>
                <w:spacing w:val="2"/>
              </w:rPr>
              <w:t xml:space="preserve">содержит объективный анализ </w:t>
            </w:r>
            <w:r w:rsidRPr="002A727E">
              <w:rPr>
                <w:rFonts w:ascii="Times New Roman" w:hAnsi="Times New Roman" w:cs="Times New Roman"/>
              </w:rPr>
              <w:t xml:space="preserve">основных проблем и направлений развития </w:t>
            </w:r>
            <w:r w:rsidR="002A727E" w:rsidRPr="002A727E">
              <w:rPr>
                <w:rFonts w:ascii="Times New Roman" w:hAnsi="Times New Roman" w:cs="Times New Roman"/>
              </w:rPr>
              <w:t>Мирне</w:t>
            </w:r>
            <w:r w:rsidRPr="002A727E">
              <w:rPr>
                <w:rFonts w:ascii="Times New Roman" w:hAnsi="Times New Roman" w:cs="Times New Roman"/>
              </w:rPr>
              <w:t xml:space="preserve">нского сельского поселения, основанный на знании основных характеристик местного бюджета на </w:t>
            </w:r>
            <w:r w:rsidR="002A727E" w:rsidRPr="002A727E">
              <w:rPr>
                <w:rFonts w:ascii="Times New Roman" w:hAnsi="Times New Roman" w:cs="Times New Roman"/>
              </w:rPr>
              <w:t>текущий и предстоящий</w:t>
            </w:r>
            <w:r w:rsidRPr="002A727E">
              <w:rPr>
                <w:rFonts w:ascii="Times New Roman" w:hAnsi="Times New Roman" w:cs="Times New Roman"/>
              </w:rPr>
              <w:t xml:space="preserve"> год</w:t>
            </w:r>
            <w:r w:rsidR="002A727E" w:rsidRPr="002A727E">
              <w:rPr>
                <w:rFonts w:ascii="Times New Roman" w:hAnsi="Times New Roman" w:cs="Times New Roman"/>
              </w:rPr>
              <w:t>ы</w:t>
            </w:r>
            <w:r w:rsidRPr="002A727E">
              <w:rPr>
                <w:rFonts w:ascii="Times New Roman" w:hAnsi="Times New Roman" w:cs="Times New Roman"/>
              </w:rPr>
              <w:t xml:space="preserve">, показателей социально-экономического развития </w:t>
            </w:r>
            <w:r w:rsidR="002A727E" w:rsidRPr="002A727E">
              <w:rPr>
                <w:rFonts w:ascii="Times New Roman" w:hAnsi="Times New Roman" w:cs="Times New Roman"/>
              </w:rPr>
              <w:t>Мирне</w:t>
            </w:r>
            <w:r w:rsidRPr="002A727E">
              <w:rPr>
                <w:rFonts w:ascii="Times New Roman" w:hAnsi="Times New Roman" w:cs="Times New Roman"/>
              </w:rPr>
              <w:t>нского сельского поселения</w:t>
            </w:r>
            <w:r w:rsidRPr="002A727E">
              <w:rPr>
                <w:rFonts w:ascii="Times New Roman" w:hAnsi="Times New Roman" w:cs="Times New Roman"/>
                <w:i/>
              </w:rPr>
              <w:t xml:space="preserve"> (при наличии)</w:t>
            </w:r>
            <w:r w:rsidRPr="002A727E">
              <w:rPr>
                <w:rFonts w:ascii="Times New Roman" w:hAnsi="Times New Roman" w:cs="Times New Roman"/>
              </w:rPr>
              <w:t xml:space="preserve">, включает в себя предложения по совершенствованию деятельности органов местного самоуправления </w:t>
            </w:r>
            <w:r w:rsidR="002A727E" w:rsidRPr="002A727E">
              <w:rPr>
                <w:rFonts w:ascii="Times New Roman" w:hAnsi="Times New Roman" w:cs="Times New Roman"/>
              </w:rPr>
              <w:t>Мирне</w:t>
            </w:r>
            <w:r w:rsidRPr="002A727E">
              <w:rPr>
                <w:rFonts w:ascii="Times New Roman" w:hAnsi="Times New Roman" w:cs="Times New Roman"/>
              </w:rPr>
              <w:t>нского сельского поселения, частично противоречащие законодательству Российской Федерации и Челябинской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2</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jc w:val="both"/>
              <w:rPr>
                <w:rFonts w:ascii="Times New Roman" w:hAnsi="Times New Roman" w:cs="Times New Roman"/>
              </w:rPr>
            </w:pPr>
            <w:r w:rsidRPr="002A727E">
              <w:rPr>
                <w:rFonts w:ascii="Times New Roman" w:hAnsi="Times New Roman" w:cs="Times New Roman"/>
                <w:spacing w:val="2"/>
              </w:rPr>
              <w:t xml:space="preserve">не отличается </w:t>
            </w:r>
            <w:r w:rsidRPr="002A727E">
              <w:rPr>
                <w:rFonts w:ascii="Times New Roman" w:hAnsi="Times New Roman" w:cs="Times New Roman"/>
              </w:rPr>
              <w:t xml:space="preserve">грамотностью, чёткостью, логичностью изложения информации, </w:t>
            </w:r>
            <w:r w:rsidRPr="002A727E">
              <w:rPr>
                <w:rFonts w:ascii="Times New Roman" w:hAnsi="Times New Roman" w:cs="Times New Roman"/>
                <w:spacing w:val="2"/>
              </w:rPr>
              <w:t xml:space="preserve">содержит анализ </w:t>
            </w:r>
            <w:r w:rsidRPr="002A727E">
              <w:rPr>
                <w:rFonts w:ascii="Times New Roman" w:hAnsi="Times New Roman" w:cs="Times New Roman"/>
              </w:rPr>
              <w:t xml:space="preserve">основных проблем и направлений развития </w:t>
            </w:r>
            <w:r w:rsidR="002A727E" w:rsidRPr="002A727E">
              <w:rPr>
                <w:rFonts w:ascii="Times New Roman" w:hAnsi="Times New Roman" w:cs="Times New Roman"/>
              </w:rPr>
              <w:t>Мирне</w:t>
            </w:r>
            <w:r w:rsidRPr="002A727E">
              <w:rPr>
                <w:rFonts w:ascii="Times New Roman" w:hAnsi="Times New Roman" w:cs="Times New Roman"/>
              </w:rPr>
              <w:t xml:space="preserve">нского сельского поселения, не основанный на знании основных характеристик местного бюджета на </w:t>
            </w:r>
            <w:r w:rsidR="002A727E" w:rsidRPr="002A727E">
              <w:rPr>
                <w:rFonts w:ascii="Times New Roman" w:hAnsi="Times New Roman" w:cs="Times New Roman"/>
              </w:rPr>
              <w:t>текущий и предстоящий</w:t>
            </w:r>
            <w:r w:rsidRPr="002A727E">
              <w:rPr>
                <w:rFonts w:ascii="Times New Roman" w:hAnsi="Times New Roman" w:cs="Times New Roman"/>
              </w:rPr>
              <w:t xml:space="preserve"> год</w:t>
            </w:r>
            <w:r w:rsidR="002A727E" w:rsidRPr="002A727E">
              <w:rPr>
                <w:rFonts w:ascii="Times New Roman" w:hAnsi="Times New Roman" w:cs="Times New Roman"/>
              </w:rPr>
              <w:t>ы</w:t>
            </w:r>
            <w:r w:rsidRPr="002A727E">
              <w:rPr>
                <w:rFonts w:ascii="Times New Roman" w:hAnsi="Times New Roman" w:cs="Times New Roman"/>
              </w:rPr>
              <w:t>, показателей социально-экономического</w:t>
            </w:r>
            <w:r w:rsidR="002A727E" w:rsidRPr="002A727E">
              <w:rPr>
                <w:rFonts w:ascii="Times New Roman" w:hAnsi="Times New Roman" w:cs="Times New Roman"/>
              </w:rPr>
              <w:t xml:space="preserve"> </w:t>
            </w:r>
            <w:r w:rsidRPr="002A727E">
              <w:rPr>
                <w:rFonts w:ascii="Times New Roman" w:hAnsi="Times New Roman" w:cs="Times New Roman"/>
              </w:rPr>
              <w:t>развития</w:t>
            </w:r>
            <w:r w:rsidR="002A727E" w:rsidRPr="002A727E">
              <w:rPr>
                <w:rFonts w:ascii="Times New Roman" w:hAnsi="Times New Roman" w:cs="Times New Roman"/>
              </w:rPr>
              <w:t xml:space="preserve"> Мирне</w:t>
            </w:r>
            <w:r w:rsidRPr="002A727E">
              <w:rPr>
                <w:rFonts w:ascii="Times New Roman" w:hAnsi="Times New Roman" w:cs="Times New Roman"/>
              </w:rPr>
              <w:t>нского сельского поселения</w:t>
            </w:r>
            <w:r w:rsidRPr="002A727E">
              <w:rPr>
                <w:rFonts w:ascii="Times New Roman" w:hAnsi="Times New Roman" w:cs="Times New Roman"/>
                <w:i/>
              </w:rPr>
              <w:t xml:space="preserve"> (при наличии)</w:t>
            </w:r>
            <w:r w:rsidRPr="002A727E">
              <w:rPr>
                <w:rFonts w:ascii="Times New Roman" w:hAnsi="Times New Roman" w:cs="Times New Roman"/>
              </w:rPr>
              <w:t xml:space="preserve">, включает в себя предложения по совершенствованию деятельности органов местного самоуправления </w:t>
            </w:r>
            <w:r w:rsidR="002A727E" w:rsidRPr="002A727E">
              <w:rPr>
                <w:rFonts w:ascii="Times New Roman" w:hAnsi="Times New Roman" w:cs="Times New Roman"/>
              </w:rPr>
              <w:t>Мирне</w:t>
            </w:r>
            <w:r w:rsidRPr="002A727E">
              <w:rPr>
                <w:rFonts w:ascii="Times New Roman" w:hAnsi="Times New Roman" w:cs="Times New Roman"/>
              </w:rPr>
              <w:t xml:space="preserve">нского 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770CD" w:rsidRPr="002A727E">
              <w:rPr>
                <w:rFonts w:ascii="Times New Roman" w:hAnsi="Times New Roman" w:cs="Times New Roman"/>
              </w:rPr>
              <w:t>Мирне</w:t>
            </w:r>
            <w:r w:rsidRPr="002A727E">
              <w:rPr>
                <w:rFonts w:ascii="Times New Roman" w:hAnsi="Times New Roman" w:cs="Times New Roman"/>
              </w:rPr>
              <w:t>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1</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r w:rsidR="004E25ED" w:rsidRPr="002A727E" w:rsidTr="009E1C74">
        <w:tc>
          <w:tcPr>
            <w:tcW w:w="56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jc w:val="both"/>
              <w:rPr>
                <w:rFonts w:ascii="Times New Roman" w:hAnsi="Times New Roman" w:cs="Times New Roman"/>
              </w:rPr>
            </w:pPr>
            <w:r w:rsidRPr="002A727E">
              <w:rPr>
                <w:rFonts w:ascii="Times New Roman" w:hAnsi="Times New Roman" w:cs="Times New Roman"/>
                <w:spacing w:val="2"/>
              </w:rPr>
              <w:t xml:space="preserve">не отличается </w:t>
            </w:r>
            <w:r w:rsidRPr="002A727E">
              <w:rPr>
                <w:rFonts w:ascii="Times New Roman" w:hAnsi="Times New Roman" w:cs="Times New Roman"/>
              </w:rPr>
              <w:t xml:space="preserve">грамотностью, чёткостью, логичностью изложения информации, не </w:t>
            </w:r>
            <w:r w:rsidRPr="002A727E">
              <w:rPr>
                <w:rFonts w:ascii="Times New Roman" w:hAnsi="Times New Roman" w:cs="Times New Roman"/>
                <w:spacing w:val="2"/>
              </w:rPr>
              <w:t xml:space="preserve">содержит анализ </w:t>
            </w:r>
            <w:r w:rsidRPr="002A727E">
              <w:rPr>
                <w:rFonts w:ascii="Times New Roman" w:hAnsi="Times New Roman" w:cs="Times New Roman"/>
              </w:rPr>
              <w:t xml:space="preserve">основных проблем и направлений развития </w:t>
            </w:r>
            <w:r w:rsidR="009770CD" w:rsidRPr="002A727E">
              <w:rPr>
                <w:rFonts w:ascii="Times New Roman" w:hAnsi="Times New Roman" w:cs="Times New Roman"/>
              </w:rPr>
              <w:t>Мирне</w:t>
            </w:r>
            <w:r w:rsidRPr="002A727E">
              <w:rPr>
                <w:rFonts w:ascii="Times New Roman" w:hAnsi="Times New Roman" w:cs="Times New Roman"/>
              </w:rPr>
              <w:t xml:space="preserve">нского сельского поселения, основанный на знании основных характеристик местного бюджета на </w:t>
            </w:r>
            <w:r w:rsidR="009770CD" w:rsidRPr="002A727E">
              <w:rPr>
                <w:rFonts w:ascii="Times New Roman" w:hAnsi="Times New Roman" w:cs="Times New Roman"/>
              </w:rPr>
              <w:t>текущий и предстоящий</w:t>
            </w:r>
            <w:r w:rsidRPr="002A727E">
              <w:rPr>
                <w:rFonts w:ascii="Times New Roman" w:hAnsi="Times New Roman" w:cs="Times New Roman"/>
              </w:rPr>
              <w:t xml:space="preserve"> год</w:t>
            </w:r>
            <w:r w:rsidR="009770CD" w:rsidRPr="002A727E">
              <w:rPr>
                <w:rFonts w:ascii="Times New Roman" w:hAnsi="Times New Roman" w:cs="Times New Roman"/>
              </w:rPr>
              <w:t>ы</w:t>
            </w:r>
            <w:r w:rsidRPr="002A727E">
              <w:rPr>
                <w:rFonts w:ascii="Times New Roman" w:hAnsi="Times New Roman" w:cs="Times New Roman"/>
              </w:rPr>
              <w:t>, показателей социально-экономического</w:t>
            </w:r>
            <w:r w:rsidR="009770CD" w:rsidRPr="002A727E">
              <w:rPr>
                <w:rFonts w:ascii="Times New Roman" w:hAnsi="Times New Roman" w:cs="Times New Roman"/>
              </w:rPr>
              <w:t xml:space="preserve"> </w:t>
            </w:r>
            <w:r w:rsidRPr="002A727E">
              <w:rPr>
                <w:rFonts w:ascii="Times New Roman" w:hAnsi="Times New Roman" w:cs="Times New Roman"/>
              </w:rPr>
              <w:t xml:space="preserve">развития </w:t>
            </w:r>
            <w:r w:rsidR="009770CD" w:rsidRPr="002A727E">
              <w:rPr>
                <w:rFonts w:ascii="Times New Roman" w:hAnsi="Times New Roman" w:cs="Times New Roman"/>
              </w:rPr>
              <w:t>Мирне</w:t>
            </w:r>
            <w:r w:rsidRPr="002A727E">
              <w:rPr>
                <w:rFonts w:ascii="Times New Roman" w:hAnsi="Times New Roman" w:cs="Times New Roman"/>
              </w:rPr>
              <w:t>нского сельского поселения</w:t>
            </w:r>
            <w:r w:rsidRPr="002A727E">
              <w:rPr>
                <w:rFonts w:ascii="Times New Roman" w:hAnsi="Times New Roman" w:cs="Times New Roman"/>
                <w:i/>
              </w:rPr>
              <w:t xml:space="preserve"> (при наличии)</w:t>
            </w:r>
            <w:r w:rsidRPr="002A727E">
              <w:rPr>
                <w:rFonts w:ascii="Times New Roman" w:hAnsi="Times New Roman" w:cs="Times New Roman"/>
              </w:rPr>
              <w:t xml:space="preserve">, включает в себя предложения по совершенствованию деятельности органов местного самоуправления </w:t>
            </w:r>
            <w:r w:rsidR="009770CD" w:rsidRPr="002A727E">
              <w:rPr>
                <w:rFonts w:ascii="Times New Roman" w:hAnsi="Times New Roman" w:cs="Times New Roman"/>
              </w:rPr>
              <w:t>Мирне</w:t>
            </w:r>
            <w:r w:rsidRPr="002A727E">
              <w:rPr>
                <w:rFonts w:ascii="Times New Roman" w:hAnsi="Times New Roman" w:cs="Times New Roman"/>
              </w:rPr>
              <w:t xml:space="preserve">нского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9770CD" w:rsidRPr="002A727E">
              <w:rPr>
                <w:rFonts w:ascii="Times New Roman" w:hAnsi="Times New Roman" w:cs="Times New Roman"/>
              </w:rPr>
              <w:t>Мирне</w:t>
            </w:r>
            <w:r w:rsidRPr="002A727E">
              <w:rPr>
                <w:rFonts w:ascii="Times New Roman" w:hAnsi="Times New Roman" w:cs="Times New Roman"/>
              </w:rPr>
              <w:t>нского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4E25ED" w:rsidRPr="002A727E" w:rsidRDefault="004E25ED" w:rsidP="009E1C74">
            <w:pPr>
              <w:pStyle w:val="aff4"/>
              <w:jc w:val="center"/>
              <w:rPr>
                <w:rFonts w:ascii="Times New Roman" w:hAnsi="Times New Roman" w:cs="Times New Roman"/>
              </w:rPr>
            </w:pPr>
            <w:r w:rsidRPr="002A727E">
              <w:rPr>
                <w:rFonts w:ascii="Times New Roman" w:hAnsi="Times New Roman" w:cs="Times New Roman"/>
              </w:rPr>
              <w:t>0</w:t>
            </w:r>
          </w:p>
        </w:tc>
        <w:tc>
          <w:tcPr>
            <w:tcW w:w="2387" w:type="dxa"/>
            <w:tcBorders>
              <w:top w:val="single" w:sz="4" w:space="0" w:color="auto"/>
              <w:left w:val="single" w:sz="4" w:space="0" w:color="auto"/>
              <w:bottom w:val="single" w:sz="4" w:space="0" w:color="auto"/>
              <w:right w:val="single" w:sz="4" w:space="0" w:color="auto"/>
            </w:tcBorders>
          </w:tcPr>
          <w:p w:rsidR="004E25ED" w:rsidRPr="002A727E" w:rsidRDefault="004E25ED" w:rsidP="004E25ED">
            <w:pPr>
              <w:pStyle w:val="aff4"/>
              <w:rPr>
                <w:rFonts w:ascii="Times New Roman" w:hAnsi="Times New Roman" w:cs="Times New Roman"/>
              </w:rPr>
            </w:pPr>
          </w:p>
        </w:tc>
      </w:tr>
    </w:tbl>
    <w:p w:rsidR="009E1C74" w:rsidRDefault="009E1C74" w:rsidP="004E25ED">
      <w:pPr>
        <w:pStyle w:val="aff6"/>
        <w:rPr>
          <w:rFonts w:ascii="Times New Roman" w:hAnsi="Times New Roman" w:cs="Times New Roman"/>
        </w:rPr>
      </w:pPr>
    </w:p>
    <w:p w:rsidR="004E25ED" w:rsidRPr="002A727E" w:rsidRDefault="004E25ED" w:rsidP="004E25ED">
      <w:pPr>
        <w:pStyle w:val="aff6"/>
        <w:rPr>
          <w:rFonts w:ascii="Times New Roman" w:hAnsi="Times New Roman" w:cs="Times New Roman"/>
        </w:rPr>
      </w:pPr>
      <w:r w:rsidRPr="002A727E">
        <w:rPr>
          <w:rFonts w:ascii="Times New Roman" w:hAnsi="Times New Roman" w:cs="Times New Roman"/>
        </w:rPr>
        <w:t>Итого (общее количество баллов)  ________________________</w:t>
      </w:r>
    </w:p>
    <w:p w:rsidR="009E1C74" w:rsidRDefault="009E1C74" w:rsidP="009E1C74">
      <w:pPr>
        <w:pStyle w:val="aff6"/>
        <w:jc w:val="right"/>
        <w:rPr>
          <w:rFonts w:ascii="Times New Roman" w:hAnsi="Times New Roman" w:cs="Times New Roman"/>
        </w:rPr>
      </w:pPr>
    </w:p>
    <w:p w:rsidR="004E25ED" w:rsidRPr="002A727E" w:rsidRDefault="004E25ED" w:rsidP="009E1C74">
      <w:pPr>
        <w:pStyle w:val="aff6"/>
        <w:jc w:val="right"/>
        <w:rPr>
          <w:rFonts w:ascii="Times New Roman" w:hAnsi="Times New Roman" w:cs="Times New Roman"/>
        </w:rPr>
      </w:pPr>
      <w:r w:rsidRPr="002A727E">
        <w:rPr>
          <w:rFonts w:ascii="Times New Roman" w:hAnsi="Times New Roman" w:cs="Times New Roman"/>
        </w:rPr>
        <w:t xml:space="preserve">Член конкурсной комиссии  </w:t>
      </w:r>
      <w:r w:rsidR="009E1C74">
        <w:rPr>
          <w:rFonts w:ascii="Times New Roman" w:hAnsi="Times New Roman" w:cs="Times New Roman"/>
        </w:rPr>
        <w:t xml:space="preserve">                       </w:t>
      </w:r>
      <w:r w:rsidRPr="002A727E">
        <w:rPr>
          <w:rFonts w:ascii="Times New Roman" w:hAnsi="Times New Roman" w:cs="Times New Roman"/>
        </w:rPr>
        <w:t>________________________   ________________</w:t>
      </w:r>
    </w:p>
    <w:p w:rsidR="004E25ED" w:rsidRDefault="004E25ED" w:rsidP="009E1C74">
      <w:pPr>
        <w:jc w:val="right"/>
        <w:rPr>
          <w:rFonts w:ascii="Times New Roman" w:hAnsi="Times New Roman" w:cs="Times New Roman"/>
        </w:rPr>
      </w:pPr>
      <w:r w:rsidRPr="002A727E">
        <w:rPr>
          <w:rFonts w:ascii="Times New Roman" w:hAnsi="Times New Roman" w:cs="Times New Roman"/>
        </w:rPr>
        <w:t xml:space="preserve">                                                          (фамилия, инициалы)                     (подпись)</w:t>
      </w:r>
    </w:p>
    <w:p w:rsidR="009E1C74" w:rsidRDefault="009E1C74" w:rsidP="009E1C74">
      <w:pPr>
        <w:pStyle w:val="aff6"/>
        <w:jc w:val="right"/>
        <w:rPr>
          <w:rFonts w:ascii="Times New Roman" w:hAnsi="Times New Roman" w:cs="Times New Roman"/>
        </w:rPr>
      </w:pPr>
    </w:p>
    <w:p w:rsidR="009E1C74" w:rsidRPr="002A727E" w:rsidRDefault="009E1C74" w:rsidP="009E1C74">
      <w:pPr>
        <w:pStyle w:val="aff6"/>
        <w:jc w:val="right"/>
        <w:rPr>
          <w:rFonts w:ascii="Times New Roman" w:hAnsi="Times New Roman" w:cs="Times New Roman"/>
        </w:rPr>
      </w:pPr>
      <w:r w:rsidRPr="002A727E">
        <w:rPr>
          <w:rFonts w:ascii="Times New Roman" w:hAnsi="Times New Roman" w:cs="Times New Roman"/>
        </w:rPr>
        <w:t>________________________   ________________</w:t>
      </w:r>
    </w:p>
    <w:p w:rsidR="009E1C74" w:rsidRPr="002A727E" w:rsidRDefault="009E1C74" w:rsidP="009E1C74">
      <w:pPr>
        <w:jc w:val="right"/>
        <w:rPr>
          <w:rFonts w:ascii="Times New Roman" w:hAnsi="Times New Roman" w:cs="Times New Roman"/>
        </w:rPr>
      </w:pPr>
      <w:r w:rsidRPr="002A727E">
        <w:rPr>
          <w:rFonts w:ascii="Times New Roman" w:hAnsi="Times New Roman" w:cs="Times New Roman"/>
        </w:rPr>
        <w:t xml:space="preserve">                                                          (фамилия, инициалы)                     (подпись)</w:t>
      </w:r>
    </w:p>
    <w:p w:rsidR="009E1C74" w:rsidRPr="002A727E" w:rsidRDefault="009E1C74" w:rsidP="009E1C74">
      <w:pPr>
        <w:jc w:val="right"/>
        <w:rPr>
          <w:rFonts w:ascii="Times New Roman" w:hAnsi="Times New Roman" w:cs="Times New Roman"/>
        </w:rPr>
      </w:pPr>
    </w:p>
    <w:p w:rsidR="009E1C74" w:rsidRPr="002A727E" w:rsidRDefault="009E1C74" w:rsidP="009E1C74">
      <w:pPr>
        <w:pStyle w:val="aff6"/>
        <w:jc w:val="right"/>
        <w:rPr>
          <w:rFonts w:ascii="Times New Roman" w:hAnsi="Times New Roman" w:cs="Times New Roman"/>
        </w:rPr>
      </w:pPr>
      <w:r w:rsidRPr="002A727E">
        <w:rPr>
          <w:rFonts w:ascii="Times New Roman" w:hAnsi="Times New Roman" w:cs="Times New Roman"/>
        </w:rPr>
        <w:t>________________________   ________________</w:t>
      </w:r>
    </w:p>
    <w:p w:rsidR="009E1C74" w:rsidRPr="002A727E" w:rsidRDefault="009E1C74" w:rsidP="009E1C74">
      <w:pPr>
        <w:jc w:val="right"/>
        <w:rPr>
          <w:rFonts w:ascii="Times New Roman" w:hAnsi="Times New Roman" w:cs="Times New Roman"/>
        </w:rPr>
      </w:pPr>
      <w:r w:rsidRPr="002A727E">
        <w:rPr>
          <w:rFonts w:ascii="Times New Roman" w:hAnsi="Times New Roman" w:cs="Times New Roman"/>
        </w:rPr>
        <w:t xml:space="preserve">                                                          (фамилия, инициалы)                     (подпись)</w:t>
      </w:r>
    </w:p>
    <w:p w:rsidR="009E1C74" w:rsidRPr="002A727E" w:rsidRDefault="009E1C74" w:rsidP="009E1C74">
      <w:pPr>
        <w:jc w:val="right"/>
        <w:rPr>
          <w:rFonts w:ascii="Times New Roman" w:hAnsi="Times New Roman" w:cs="Times New Roman"/>
        </w:rPr>
      </w:pPr>
    </w:p>
    <w:p w:rsidR="009E1C74" w:rsidRPr="002A727E" w:rsidRDefault="009E1C74" w:rsidP="009E1C74">
      <w:pPr>
        <w:pStyle w:val="aff6"/>
        <w:jc w:val="right"/>
        <w:rPr>
          <w:rFonts w:ascii="Times New Roman" w:hAnsi="Times New Roman" w:cs="Times New Roman"/>
        </w:rPr>
      </w:pPr>
      <w:r w:rsidRPr="002A727E">
        <w:rPr>
          <w:rFonts w:ascii="Times New Roman" w:hAnsi="Times New Roman" w:cs="Times New Roman"/>
        </w:rPr>
        <w:t>________________________   ________________</w:t>
      </w:r>
    </w:p>
    <w:p w:rsidR="009E1C74" w:rsidRPr="002A727E" w:rsidRDefault="009E1C74" w:rsidP="009E1C74">
      <w:pPr>
        <w:jc w:val="right"/>
        <w:rPr>
          <w:rFonts w:ascii="Times New Roman" w:hAnsi="Times New Roman" w:cs="Times New Roman"/>
        </w:rPr>
      </w:pPr>
      <w:r w:rsidRPr="002A727E">
        <w:rPr>
          <w:rFonts w:ascii="Times New Roman" w:hAnsi="Times New Roman" w:cs="Times New Roman"/>
        </w:rPr>
        <w:t xml:space="preserve">                                                          (фамилия, инициалы)                     (подпись)</w:t>
      </w:r>
    </w:p>
    <w:p w:rsidR="009E1C74" w:rsidRPr="002A727E" w:rsidRDefault="009E1C74" w:rsidP="009E1C74">
      <w:pPr>
        <w:jc w:val="right"/>
        <w:rPr>
          <w:rFonts w:ascii="Times New Roman" w:hAnsi="Times New Roman" w:cs="Times New Roman"/>
        </w:rPr>
      </w:pPr>
    </w:p>
    <w:p w:rsidR="009E1C74" w:rsidRPr="002A727E" w:rsidRDefault="009E1C74" w:rsidP="009E1C74">
      <w:pPr>
        <w:pStyle w:val="aff6"/>
        <w:jc w:val="right"/>
        <w:rPr>
          <w:rFonts w:ascii="Times New Roman" w:hAnsi="Times New Roman" w:cs="Times New Roman"/>
        </w:rPr>
      </w:pPr>
      <w:r w:rsidRPr="002A727E">
        <w:rPr>
          <w:rFonts w:ascii="Times New Roman" w:hAnsi="Times New Roman" w:cs="Times New Roman"/>
        </w:rPr>
        <w:t>________________________   ________________</w:t>
      </w:r>
    </w:p>
    <w:p w:rsidR="009E1C74" w:rsidRPr="002A727E" w:rsidRDefault="009E1C74" w:rsidP="009E1C74">
      <w:pPr>
        <w:jc w:val="right"/>
        <w:rPr>
          <w:rFonts w:ascii="Times New Roman" w:hAnsi="Times New Roman" w:cs="Times New Roman"/>
        </w:rPr>
      </w:pPr>
      <w:r w:rsidRPr="002A727E">
        <w:rPr>
          <w:rFonts w:ascii="Times New Roman" w:hAnsi="Times New Roman" w:cs="Times New Roman"/>
        </w:rPr>
        <w:t xml:space="preserve">                                                          (фамилия, инициалы)                     (подпись)</w:t>
      </w:r>
    </w:p>
    <w:p w:rsidR="009E1C74" w:rsidRPr="002A727E" w:rsidRDefault="009E1C74" w:rsidP="009E1C74">
      <w:pPr>
        <w:jc w:val="right"/>
        <w:rPr>
          <w:rFonts w:ascii="Times New Roman" w:hAnsi="Times New Roman" w:cs="Times New Roman"/>
        </w:rPr>
      </w:pPr>
    </w:p>
    <w:p w:rsidR="009E1C74" w:rsidRPr="002A727E" w:rsidRDefault="009E1C74" w:rsidP="009E1C74">
      <w:pPr>
        <w:pStyle w:val="aff6"/>
        <w:jc w:val="right"/>
        <w:rPr>
          <w:rFonts w:ascii="Times New Roman" w:hAnsi="Times New Roman" w:cs="Times New Roman"/>
        </w:rPr>
      </w:pPr>
      <w:r w:rsidRPr="002A727E">
        <w:rPr>
          <w:rFonts w:ascii="Times New Roman" w:hAnsi="Times New Roman" w:cs="Times New Roman"/>
        </w:rPr>
        <w:t>________________________   ________________</w:t>
      </w:r>
    </w:p>
    <w:p w:rsidR="009E1C74" w:rsidRPr="002A727E" w:rsidRDefault="009E1C74" w:rsidP="009E1C74">
      <w:pPr>
        <w:jc w:val="right"/>
        <w:rPr>
          <w:rFonts w:ascii="Times New Roman" w:hAnsi="Times New Roman" w:cs="Times New Roman"/>
        </w:rPr>
      </w:pPr>
      <w:r w:rsidRPr="002A727E">
        <w:rPr>
          <w:rFonts w:ascii="Times New Roman" w:hAnsi="Times New Roman" w:cs="Times New Roman"/>
        </w:rPr>
        <w:t xml:space="preserve">                                                          (фамилия, инициалы)                     (подпись)</w:t>
      </w:r>
    </w:p>
    <w:p w:rsidR="009E1C74" w:rsidRPr="002A727E" w:rsidRDefault="009E1C74" w:rsidP="009E1C74">
      <w:pPr>
        <w:jc w:val="right"/>
        <w:rPr>
          <w:rFonts w:ascii="Times New Roman" w:hAnsi="Times New Roman" w:cs="Times New Roman"/>
        </w:rPr>
      </w:pPr>
    </w:p>
    <w:p w:rsidR="009E1C74" w:rsidRPr="002A727E" w:rsidRDefault="009E1C74" w:rsidP="004E25ED">
      <w:pPr>
        <w:rPr>
          <w:rFonts w:ascii="Times New Roman" w:hAnsi="Times New Roman" w:cs="Times New Roman"/>
        </w:rPr>
      </w:pPr>
    </w:p>
    <w:p w:rsidR="004E25ED" w:rsidRPr="002A727E" w:rsidRDefault="004E25ED" w:rsidP="004E25ED">
      <w:pPr>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8C4B40" w:rsidRDefault="008C4B40" w:rsidP="004E25ED">
      <w:pPr>
        <w:shd w:val="clear" w:color="auto" w:fill="FFFFFF"/>
        <w:ind w:left="3969"/>
        <w:jc w:val="right"/>
        <w:rPr>
          <w:rFonts w:ascii="Times New Roman" w:hAnsi="Times New Roman" w:cs="Times New Roman"/>
        </w:rPr>
      </w:pPr>
    </w:p>
    <w:p w:rsidR="009E1C74" w:rsidRDefault="009E1C74" w:rsidP="004E25ED">
      <w:pPr>
        <w:shd w:val="clear" w:color="auto" w:fill="FFFFFF"/>
        <w:ind w:left="3969"/>
        <w:jc w:val="right"/>
        <w:rPr>
          <w:rFonts w:ascii="Times New Roman" w:hAnsi="Times New Roman" w:cs="Times New Roman"/>
        </w:rPr>
      </w:pPr>
    </w:p>
    <w:p w:rsidR="004E25ED" w:rsidRPr="002A727E" w:rsidRDefault="004E25ED" w:rsidP="004E25ED">
      <w:pPr>
        <w:shd w:val="clear" w:color="auto" w:fill="FFFFFF"/>
        <w:ind w:left="3969"/>
        <w:jc w:val="right"/>
        <w:rPr>
          <w:rFonts w:ascii="Times New Roman" w:hAnsi="Times New Roman" w:cs="Times New Roman"/>
        </w:rPr>
      </w:pPr>
      <w:r w:rsidRPr="002A727E">
        <w:rPr>
          <w:rFonts w:ascii="Times New Roman" w:hAnsi="Times New Roman" w:cs="Times New Roman"/>
        </w:rPr>
        <w:t>Приложение №5</w:t>
      </w:r>
    </w:p>
    <w:p w:rsidR="004E25ED" w:rsidRPr="002A727E" w:rsidRDefault="004E25ED" w:rsidP="004E25ED">
      <w:pPr>
        <w:shd w:val="clear" w:color="auto" w:fill="FFFFFF"/>
        <w:tabs>
          <w:tab w:val="left" w:pos="5103"/>
        </w:tabs>
        <w:ind w:left="3969"/>
        <w:jc w:val="right"/>
        <w:rPr>
          <w:rFonts w:ascii="Times New Roman" w:hAnsi="Times New Roman" w:cs="Times New Roman"/>
        </w:rPr>
      </w:pPr>
      <w:r w:rsidRPr="002A727E">
        <w:rPr>
          <w:rFonts w:ascii="Times New Roman" w:hAnsi="Times New Roman" w:cs="Times New Roman"/>
        </w:rPr>
        <w:t>к Положению о порядке проведения</w:t>
      </w:r>
    </w:p>
    <w:p w:rsidR="002A727E" w:rsidRPr="002A727E" w:rsidRDefault="004E25ED" w:rsidP="004E25ED">
      <w:pPr>
        <w:shd w:val="clear" w:color="auto" w:fill="FFFFFF"/>
        <w:tabs>
          <w:tab w:val="left" w:pos="5103"/>
        </w:tabs>
        <w:ind w:left="3969"/>
        <w:jc w:val="right"/>
        <w:rPr>
          <w:rFonts w:ascii="Times New Roman" w:hAnsi="Times New Roman" w:cs="Times New Roman"/>
        </w:rPr>
      </w:pPr>
      <w:r w:rsidRPr="002A727E">
        <w:rPr>
          <w:rFonts w:ascii="Times New Roman" w:hAnsi="Times New Roman" w:cs="Times New Roman"/>
        </w:rPr>
        <w:t xml:space="preserve">конкурса по отбору кандидатур </w:t>
      </w:r>
    </w:p>
    <w:p w:rsidR="002A727E" w:rsidRPr="002A727E" w:rsidRDefault="004E25ED" w:rsidP="004E25ED">
      <w:pPr>
        <w:shd w:val="clear" w:color="auto" w:fill="FFFFFF"/>
        <w:tabs>
          <w:tab w:val="left" w:pos="5103"/>
        </w:tabs>
        <w:ind w:left="3969"/>
        <w:jc w:val="right"/>
        <w:rPr>
          <w:rFonts w:ascii="Times New Roman" w:hAnsi="Times New Roman" w:cs="Times New Roman"/>
        </w:rPr>
      </w:pPr>
      <w:r w:rsidRPr="002A727E">
        <w:rPr>
          <w:rFonts w:ascii="Times New Roman" w:hAnsi="Times New Roman" w:cs="Times New Roman"/>
        </w:rPr>
        <w:t>на</w:t>
      </w:r>
      <w:r w:rsidR="002A727E" w:rsidRPr="002A727E">
        <w:rPr>
          <w:rFonts w:ascii="Times New Roman" w:hAnsi="Times New Roman" w:cs="Times New Roman"/>
        </w:rPr>
        <w:t xml:space="preserve"> </w:t>
      </w:r>
      <w:r w:rsidRPr="002A727E">
        <w:rPr>
          <w:rFonts w:ascii="Times New Roman" w:hAnsi="Times New Roman" w:cs="Times New Roman"/>
        </w:rPr>
        <w:t xml:space="preserve">должность Главы </w:t>
      </w:r>
    </w:p>
    <w:p w:rsidR="004E25ED" w:rsidRPr="002A727E" w:rsidRDefault="009770CD" w:rsidP="004E25ED">
      <w:pPr>
        <w:shd w:val="clear" w:color="auto" w:fill="FFFFFF"/>
        <w:tabs>
          <w:tab w:val="left" w:pos="5103"/>
        </w:tabs>
        <w:ind w:left="3969"/>
        <w:jc w:val="right"/>
        <w:rPr>
          <w:rFonts w:ascii="Times New Roman" w:hAnsi="Times New Roman" w:cs="Times New Roman"/>
        </w:rPr>
      </w:pPr>
      <w:r w:rsidRPr="002A727E">
        <w:rPr>
          <w:rFonts w:ascii="Times New Roman" w:hAnsi="Times New Roman" w:cs="Times New Roman"/>
        </w:rPr>
        <w:t>Мирне</w:t>
      </w:r>
      <w:r w:rsidR="004E25ED" w:rsidRPr="002A727E">
        <w:rPr>
          <w:rFonts w:ascii="Times New Roman" w:hAnsi="Times New Roman" w:cs="Times New Roman"/>
        </w:rPr>
        <w:t>нского сельского поселения</w:t>
      </w:r>
    </w:p>
    <w:p w:rsidR="004E25ED" w:rsidRPr="002A727E" w:rsidRDefault="004E25ED" w:rsidP="004E25ED">
      <w:pPr>
        <w:shd w:val="clear" w:color="auto" w:fill="FFFFFF"/>
        <w:jc w:val="right"/>
        <w:rPr>
          <w:rFonts w:ascii="Times New Roman" w:hAnsi="Times New Roman" w:cs="Times New Roman"/>
        </w:rPr>
      </w:pPr>
      <w:r w:rsidRPr="002A727E">
        <w:rPr>
          <w:rFonts w:ascii="Times New Roman" w:hAnsi="Times New Roman" w:cs="Times New Roman"/>
        </w:rPr>
        <w:t xml:space="preserve">                                                                                                                         (Форма)</w:t>
      </w:r>
    </w:p>
    <w:p w:rsidR="004E25ED" w:rsidRPr="002A727E" w:rsidRDefault="004E25ED" w:rsidP="004E25ED">
      <w:pPr>
        <w:shd w:val="clear" w:color="auto" w:fill="FFFFFF"/>
        <w:jc w:val="center"/>
        <w:rPr>
          <w:rFonts w:ascii="Times New Roman" w:hAnsi="Times New Roman" w:cs="Times New Roman"/>
        </w:rPr>
      </w:pPr>
    </w:p>
    <w:p w:rsidR="004E25ED" w:rsidRPr="002A727E" w:rsidRDefault="004E25ED" w:rsidP="004E25ED">
      <w:pPr>
        <w:shd w:val="clear" w:color="auto" w:fill="FFFFFF"/>
        <w:jc w:val="center"/>
        <w:rPr>
          <w:rFonts w:ascii="Times New Roman" w:hAnsi="Times New Roman" w:cs="Times New Roman"/>
        </w:rPr>
      </w:pPr>
    </w:p>
    <w:p w:rsidR="004E25ED" w:rsidRPr="008C4B40" w:rsidRDefault="004E25ED" w:rsidP="004E25ED">
      <w:pPr>
        <w:shd w:val="clear" w:color="auto" w:fill="FFFFFF"/>
        <w:jc w:val="center"/>
        <w:rPr>
          <w:rFonts w:ascii="Times New Roman" w:hAnsi="Times New Roman" w:cs="Times New Roman"/>
          <w:b/>
        </w:rPr>
      </w:pPr>
      <w:r w:rsidRPr="008C4B40">
        <w:rPr>
          <w:rFonts w:ascii="Times New Roman" w:hAnsi="Times New Roman" w:cs="Times New Roman"/>
          <w:b/>
        </w:rPr>
        <w:t>Итоговый протокол</w:t>
      </w:r>
    </w:p>
    <w:p w:rsidR="004E25ED" w:rsidRPr="008C4B40" w:rsidRDefault="004E25ED" w:rsidP="004E25ED">
      <w:pPr>
        <w:shd w:val="clear" w:color="auto" w:fill="FFFFFF"/>
        <w:jc w:val="center"/>
        <w:rPr>
          <w:rFonts w:ascii="Times New Roman" w:hAnsi="Times New Roman" w:cs="Times New Roman"/>
          <w:b/>
        </w:rPr>
      </w:pPr>
      <w:r w:rsidRPr="008C4B40">
        <w:rPr>
          <w:rFonts w:ascii="Times New Roman" w:hAnsi="Times New Roman" w:cs="Times New Roman"/>
          <w:b/>
        </w:rPr>
        <w:t>заседания конкурсной комиссии</w:t>
      </w:r>
    </w:p>
    <w:p w:rsidR="004E25ED" w:rsidRPr="008C4B40" w:rsidRDefault="004E25ED" w:rsidP="004E25ED">
      <w:pPr>
        <w:shd w:val="clear" w:color="auto" w:fill="FFFFFF"/>
        <w:jc w:val="center"/>
        <w:rPr>
          <w:rFonts w:ascii="Times New Roman" w:hAnsi="Times New Roman" w:cs="Times New Roman"/>
        </w:rPr>
      </w:pPr>
    </w:p>
    <w:p w:rsidR="004E25ED" w:rsidRPr="008C4B40" w:rsidRDefault="004E25ED" w:rsidP="004E25ED">
      <w:pPr>
        <w:shd w:val="clear" w:color="auto" w:fill="FFFFFF"/>
        <w:rPr>
          <w:rFonts w:ascii="Times New Roman" w:hAnsi="Times New Roman" w:cs="Times New Roman"/>
        </w:rPr>
      </w:pPr>
      <w:r w:rsidRPr="008C4B40">
        <w:rPr>
          <w:rFonts w:ascii="Times New Roman" w:hAnsi="Times New Roman" w:cs="Times New Roman"/>
        </w:rPr>
        <w:t>«___»____________202__г.                                                пос.</w:t>
      </w:r>
      <w:r w:rsidR="009E1C74">
        <w:rPr>
          <w:rFonts w:ascii="Times New Roman" w:hAnsi="Times New Roman" w:cs="Times New Roman"/>
        </w:rPr>
        <w:t>Мирный</w:t>
      </w:r>
    </w:p>
    <w:p w:rsidR="004E25ED" w:rsidRPr="008C4B40" w:rsidRDefault="004E25ED" w:rsidP="004E25ED">
      <w:pPr>
        <w:shd w:val="clear" w:color="auto" w:fill="FFFFFF"/>
        <w:rPr>
          <w:rFonts w:ascii="Times New Roman" w:hAnsi="Times New Roman" w:cs="Times New Roman"/>
        </w:rPr>
      </w:pPr>
    </w:p>
    <w:p w:rsidR="004E25ED" w:rsidRPr="008C4B40" w:rsidRDefault="004E25ED" w:rsidP="004E25ED">
      <w:pPr>
        <w:shd w:val="clear" w:color="auto" w:fill="FFFFFF"/>
        <w:rPr>
          <w:rFonts w:ascii="Times New Roman" w:hAnsi="Times New Roman" w:cs="Times New Roman"/>
        </w:rPr>
      </w:pPr>
      <w:r w:rsidRPr="008C4B40">
        <w:rPr>
          <w:rFonts w:ascii="Times New Roman" w:hAnsi="Times New Roman" w:cs="Times New Roman"/>
        </w:rPr>
        <w:t>Всего членов конкурсной комиссии      -</w:t>
      </w:r>
    </w:p>
    <w:p w:rsidR="004E25ED" w:rsidRPr="008C4B40" w:rsidRDefault="004E25ED" w:rsidP="004E25ED">
      <w:pPr>
        <w:shd w:val="clear" w:color="auto" w:fill="FFFFFF"/>
        <w:jc w:val="both"/>
        <w:rPr>
          <w:rFonts w:ascii="Times New Roman" w:hAnsi="Times New Roman" w:cs="Times New Roman"/>
        </w:rPr>
      </w:pPr>
      <w:r w:rsidRPr="008C4B40">
        <w:rPr>
          <w:rFonts w:ascii="Times New Roman" w:hAnsi="Times New Roman" w:cs="Times New Roman"/>
        </w:rPr>
        <w:t>На заседании присутствовали                -</w:t>
      </w:r>
    </w:p>
    <w:p w:rsidR="004E25ED" w:rsidRPr="008C4B40" w:rsidRDefault="004E25ED" w:rsidP="004E25ED">
      <w:pPr>
        <w:shd w:val="clear" w:color="auto" w:fill="FFFFFF"/>
        <w:tabs>
          <w:tab w:val="left" w:pos="4820"/>
        </w:tabs>
        <w:jc w:val="both"/>
        <w:rPr>
          <w:rFonts w:ascii="Times New Roman" w:hAnsi="Times New Roman" w:cs="Times New Roman"/>
        </w:rPr>
      </w:pPr>
      <w:r w:rsidRPr="008C4B40">
        <w:rPr>
          <w:rFonts w:ascii="Times New Roman" w:hAnsi="Times New Roman" w:cs="Times New Roman"/>
        </w:rPr>
        <w:t>Вёл заседание председательствующий -</w:t>
      </w:r>
    </w:p>
    <w:p w:rsidR="004E25ED" w:rsidRPr="008C4B40" w:rsidRDefault="004E25ED" w:rsidP="004E25ED">
      <w:pPr>
        <w:shd w:val="clear" w:color="auto" w:fill="FFFFFF"/>
        <w:tabs>
          <w:tab w:val="left" w:pos="4820"/>
        </w:tabs>
        <w:jc w:val="both"/>
        <w:rPr>
          <w:rFonts w:ascii="Times New Roman" w:hAnsi="Times New Roman" w:cs="Times New Roman"/>
        </w:rPr>
      </w:pPr>
      <w:r w:rsidRPr="008C4B40">
        <w:rPr>
          <w:rFonts w:ascii="Times New Roman" w:hAnsi="Times New Roman" w:cs="Times New Roman"/>
        </w:rPr>
        <w:t>Кворум                                                    -</w:t>
      </w:r>
    </w:p>
    <w:p w:rsidR="004E25ED" w:rsidRPr="008C4B40" w:rsidRDefault="004E25ED" w:rsidP="004E25ED">
      <w:pPr>
        <w:shd w:val="clear" w:color="auto" w:fill="FFFFFF"/>
        <w:tabs>
          <w:tab w:val="left" w:pos="4820"/>
        </w:tabs>
        <w:jc w:val="both"/>
        <w:rPr>
          <w:rFonts w:ascii="Times New Roman" w:hAnsi="Times New Roman" w:cs="Times New Roman"/>
        </w:rPr>
      </w:pPr>
    </w:p>
    <w:p w:rsidR="004E25ED" w:rsidRPr="008C4B40" w:rsidRDefault="004E25ED" w:rsidP="004E25ED">
      <w:pPr>
        <w:shd w:val="clear" w:color="auto" w:fill="FFFFFF"/>
        <w:tabs>
          <w:tab w:val="left" w:pos="4820"/>
        </w:tabs>
        <w:jc w:val="both"/>
        <w:rPr>
          <w:rFonts w:ascii="Times New Roman" w:hAnsi="Times New Roman" w:cs="Times New Roman"/>
        </w:rPr>
      </w:pPr>
      <w:r w:rsidRPr="008C4B40">
        <w:rPr>
          <w:rFonts w:ascii="Times New Roman" w:hAnsi="Times New Roman" w:cs="Times New Roman"/>
          <w:b/>
        </w:rPr>
        <w:t>ПРИСУТСТВОВАЛИ:</w:t>
      </w:r>
      <w:r w:rsidRPr="008C4B40">
        <w:rPr>
          <w:rFonts w:ascii="Times New Roman" w:hAnsi="Times New Roman" w:cs="Times New Roman"/>
        </w:rPr>
        <w:t xml:space="preserve">                                                      </w:t>
      </w:r>
    </w:p>
    <w:p w:rsidR="004E25ED" w:rsidRPr="008C4B40" w:rsidRDefault="004E25ED" w:rsidP="004E25ED">
      <w:pPr>
        <w:shd w:val="clear" w:color="auto" w:fill="FFFFFF"/>
        <w:jc w:val="both"/>
        <w:rPr>
          <w:rFonts w:ascii="Times New Roman" w:hAnsi="Times New Roman" w:cs="Times New Roman"/>
          <w:b/>
        </w:rPr>
      </w:pPr>
    </w:p>
    <w:p w:rsidR="004E25ED" w:rsidRPr="008C4B40" w:rsidRDefault="004E25ED" w:rsidP="004E25ED">
      <w:pPr>
        <w:shd w:val="clear" w:color="auto" w:fill="FFFFFF"/>
        <w:jc w:val="both"/>
        <w:rPr>
          <w:rFonts w:ascii="Times New Roman" w:hAnsi="Times New Roman" w:cs="Times New Roman"/>
          <w:b/>
        </w:rPr>
      </w:pPr>
      <w:r w:rsidRPr="008C4B40">
        <w:rPr>
          <w:rFonts w:ascii="Times New Roman" w:hAnsi="Times New Roman" w:cs="Times New Roman"/>
          <w:b/>
        </w:rPr>
        <w:t>Председатель конкурсной комиссии (председательствующий на заседании):</w:t>
      </w:r>
    </w:p>
    <w:p w:rsidR="004E25ED" w:rsidRPr="008C4B40" w:rsidRDefault="004E25ED" w:rsidP="004E25ED">
      <w:pPr>
        <w:pStyle w:val="15"/>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8C4B40">
        <w:rPr>
          <w:rFonts w:ascii="Times New Roman" w:hAnsi="Times New Roman" w:cs="Times New Roman"/>
          <w:sz w:val="24"/>
          <w:szCs w:val="24"/>
        </w:rPr>
        <w:t>_________________________ _________________________________</w:t>
      </w:r>
    </w:p>
    <w:p w:rsidR="004E25ED" w:rsidRPr="008C4B40" w:rsidRDefault="004E25ED" w:rsidP="004E25ED">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rFonts w:ascii="Times New Roman" w:hAnsi="Times New Roman" w:cs="Times New Roman"/>
        </w:rPr>
      </w:pPr>
      <w:r w:rsidRPr="008C4B40">
        <w:rPr>
          <w:rFonts w:ascii="Times New Roman" w:hAnsi="Times New Roman" w:cs="Times New Roman"/>
        </w:rPr>
        <w:t xml:space="preserve">                (фамилия, инициалы)                         (должность, род занятий)                   </w:t>
      </w:r>
    </w:p>
    <w:p w:rsidR="004E25ED" w:rsidRPr="008C4B40" w:rsidRDefault="004E25ED" w:rsidP="004E25ED">
      <w:pPr>
        <w:shd w:val="clear" w:color="auto" w:fill="FFFFFF"/>
        <w:jc w:val="both"/>
        <w:rPr>
          <w:rFonts w:ascii="Times New Roman" w:hAnsi="Times New Roman" w:cs="Times New Roman"/>
          <w:b/>
        </w:rPr>
      </w:pPr>
      <w:r w:rsidRPr="008C4B40">
        <w:rPr>
          <w:rFonts w:ascii="Times New Roman" w:hAnsi="Times New Roman" w:cs="Times New Roman"/>
          <w:b/>
        </w:rPr>
        <w:t xml:space="preserve">Члены конкурсной комиссии: </w:t>
      </w:r>
    </w:p>
    <w:p w:rsidR="004E25ED" w:rsidRPr="008C4B40" w:rsidRDefault="004E25ED" w:rsidP="004E25ED">
      <w:pPr>
        <w:pStyle w:val="15"/>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8C4B40">
        <w:rPr>
          <w:rFonts w:ascii="Times New Roman" w:hAnsi="Times New Roman" w:cs="Times New Roman"/>
          <w:sz w:val="24"/>
          <w:szCs w:val="24"/>
        </w:rPr>
        <w:t>_________________________ _________________________________</w:t>
      </w:r>
    </w:p>
    <w:p w:rsidR="004E25ED" w:rsidRPr="008C4B40" w:rsidRDefault="004E25ED" w:rsidP="004E25ED">
      <w:pPr>
        <w:shd w:val="clear" w:color="auto" w:fill="FFFFFF"/>
        <w:tabs>
          <w:tab w:val="left" w:pos="708"/>
          <w:tab w:val="left" w:pos="1416"/>
          <w:tab w:val="left" w:pos="2124"/>
          <w:tab w:val="left" w:pos="2832"/>
          <w:tab w:val="left" w:pos="3540"/>
          <w:tab w:val="left" w:pos="4248"/>
          <w:tab w:val="left" w:pos="6640"/>
        </w:tabs>
        <w:jc w:val="both"/>
        <w:rPr>
          <w:rFonts w:ascii="Times New Roman" w:hAnsi="Times New Roman" w:cs="Times New Roman"/>
        </w:rPr>
      </w:pPr>
      <w:r w:rsidRPr="008C4B40">
        <w:rPr>
          <w:rFonts w:ascii="Times New Roman" w:hAnsi="Times New Roman" w:cs="Times New Roman"/>
        </w:rPr>
        <w:t xml:space="preserve">                   (фамилия, инициалы)                         (должность, род занятий)                   </w:t>
      </w:r>
    </w:p>
    <w:p w:rsidR="004E25ED" w:rsidRPr="008C4B40" w:rsidRDefault="004E25ED" w:rsidP="004E25ED">
      <w:pPr>
        <w:pStyle w:val="15"/>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8C4B40">
        <w:rPr>
          <w:rFonts w:ascii="Times New Roman" w:hAnsi="Times New Roman" w:cs="Times New Roman"/>
          <w:sz w:val="24"/>
          <w:szCs w:val="24"/>
        </w:rPr>
        <w:t>_________________________ _________________________________</w:t>
      </w:r>
    </w:p>
    <w:p w:rsidR="004E25ED" w:rsidRPr="008C4B40" w:rsidRDefault="004E25ED" w:rsidP="004E25ED">
      <w:pPr>
        <w:pStyle w:val="15"/>
        <w:widowControl w:val="0"/>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rFonts w:ascii="Times New Roman" w:hAnsi="Times New Roman" w:cs="Times New Roman"/>
          <w:sz w:val="24"/>
          <w:szCs w:val="24"/>
        </w:rPr>
      </w:pPr>
      <w:r w:rsidRPr="008C4B40">
        <w:rPr>
          <w:rFonts w:ascii="Times New Roman" w:hAnsi="Times New Roman" w:cs="Times New Roman"/>
          <w:sz w:val="24"/>
          <w:szCs w:val="24"/>
        </w:rPr>
        <w:t xml:space="preserve">      (фамилия, инициалы)                         (должность, род занятий)                   </w:t>
      </w:r>
    </w:p>
    <w:p w:rsidR="004E25ED" w:rsidRPr="008C4B40" w:rsidRDefault="004E25ED" w:rsidP="004E25ED">
      <w:pPr>
        <w:pStyle w:val="15"/>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8C4B40">
        <w:rPr>
          <w:rFonts w:ascii="Times New Roman" w:hAnsi="Times New Roman" w:cs="Times New Roman"/>
          <w:sz w:val="24"/>
          <w:szCs w:val="24"/>
        </w:rPr>
        <w:t>_________________________ _________________________________</w:t>
      </w:r>
    </w:p>
    <w:p w:rsidR="004E25ED" w:rsidRPr="008C4B40" w:rsidRDefault="004E25ED" w:rsidP="004E25ED">
      <w:pPr>
        <w:pStyle w:val="15"/>
        <w:widowControl w:val="0"/>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rFonts w:ascii="Times New Roman" w:hAnsi="Times New Roman" w:cs="Times New Roman"/>
          <w:sz w:val="24"/>
          <w:szCs w:val="24"/>
        </w:rPr>
      </w:pPr>
      <w:r w:rsidRPr="008C4B40">
        <w:rPr>
          <w:rFonts w:ascii="Times New Roman" w:hAnsi="Times New Roman" w:cs="Times New Roman"/>
          <w:sz w:val="24"/>
          <w:szCs w:val="24"/>
        </w:rPr>
        <w:t xml:space="preserve">      (фамилия, инициалы)                         (должность, род занятий)                   </w:t>
      </w:r>
    </w:p>
    <w:p w:rsidR="004E25ED" w:rsidRPr="008C4B40" w:rsidRDefault="004E25ED" w:rsidP="004E25ED">
      <w:pPr>
        <w:pStyle w:val="15"/>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8C4B40">
        <w:rPr>
          <w:rFonts w:ascii="Times New Roman" w:hAnsi="Times New Roman" w:cs="Times New Roman"/>
          <w:sz w:val="24"/>
          <w:szCs w:val="24"/>
        </w:rPr>
        <w:t>_________________________ _________________________________</w:t>
      </w:r>
    </w:p>
    <w:p w:rsidR="004E25ED" w:rsidRPr="008C4B40" w:rsidRDefault="004E25ED" w:rsidP="004E25ED">
      <w:pPr>
        <w:pStyle w:val="15"/>
        <w:widowControl w:val="0"/>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rFonts w:ascii="Times New Roman" w:hAnsi="Times New Roman" w:cs="Times New Roman"/>
          <w:sz w:val="24"/>
          <w:szCs w:val="24"/>
        </w:rPr>
      </w:pPr>
      <w:r w:rsidRPr="008C4B40">
        <w:rPr>
          <w:rFonts w:ascii="Times New Roman" w:hAnsi="Times New Roman" w:cs="Times New Roman"/>
          <w:sz w:val="24"/>
          <w:szCs w:val="24"/>
        </w:rPr>
        <w:t xml:space="preserve">      (фамилия, инициалы)                         (должность, род занятий)                   </w:t>
      </w:r>
    </w:p>
    <w:p w:rsidR="004E25ED" w:rsidRPr="008C4B40" w:rsidRDefault="004E25ED" w:rsidP="004E25ED">
      <w:pPr>
        <w:pStyle w:val="15"/>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8C4B40">
        <w:rPr>
          <w:rFonts w:ascii="Times New Roman" w:hAnsi="Times New Roman" w:cs="Times New Roman"/>
          <w:sz w:val="24"/>
          <w:szCs w:val="24"/>
        </w:rPr>
        <w:t>_________________________ _________________________________</w:t>
      </w:r>
    </w:p>
    <w:p w:rsidR="004E25ED" w:rsidRPr="008C4B40" w:rsidRDefault="004E25ED" w:rsidP="004E25ED">
      <w:pPr>
        <w:pStyle w:val="15"/>
        <w:widowControl w:val="0"/>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rPr>
          <w:rFonts w:ascii="Times New Roman" w:hAnsi="Times New Roman" w:cs="Times New Roman"/>
          <w:sz w:val="24"/>
          <w:szCs w:val="24"/>
        </w:rPr>
      </w:pPr>
      <w:r w:rsidRPr="008C4B40">
        <w:rPr>
          <w:rFonts w:ascii="Times New Roman" w:hAnsi="Times New Roman" w:cs="Times New Roman"/>
          <w:sz w:val="24"/>
          <w:szCs w:val="24"/>
        </w:rPr>
        <w:t xml:space="preserve">      (фамилия, инициалы)                         (должность, род занятий)                   </w:t>
      </w:r>
    </w:p>
    <w:p w:rsidR="004E25ED" w:rsidRPr="008C4B40" w:rsidRDefault="004E25ED" w:rsidP="004E25ED">
      <w:pPr>
        <w:shd w:val="clear" w:color="auto" w:fill="FFFFFF"/>
        <w:jc w:val="both"/>
        <w:rPr>
          <w:rFonts w:ascii="Times New Roman" w:hAnsi="Times New Roman" w:cs="Times New Roman"/>
        </w:rPr>
      </w:pPr>
    </w:p>
    <w:p w:rsidR="004E25ED" w:rsidRPr="008C4B40" w:rsidRDefault="004E25ED" w:rsidP="004E25ED">
      <w:pPr>
        <w:shd w:val="clear" w:color="auto" w:fill="FFFFFF"/>
        <w:jc w:val="both"/>
        <w:rPr>
          <w:rFonts w:ascii="Times New Roman" w:hAnsi="Times New Roman" w:cs="Times New Roman"/>
          <w:b/>
        </w:rPr>
      </w:pPr>
      <w:r w:rsidRPr="008C4B40">
        <w:rPr>
          <w:rFonts w:ascii="Times New Roman" w:hAnsi="Times New Roman" w:cs="Times New Roman"/>
          <w:b/>
        </w:rPr>
        <w:t xml:space="preserve">Технический секретарь: </w:t>
      </w:r>
    </w:p>
    <w:p w:rsidR="004E25ED" w:rsidRPr="008C4B40" w:rsidRDefault="004E25ED" w:rsidP="004E25ED">
      <w:pPr>
        <w:shd w:val="clear" w:color="auto" w:fill="FFFFFF"/>
        <w:jc w:val="both"/>
        <w:rPr>
          <w:rFonts w:ascii="Times New Roman" w:hAnsi="Times New Roman" w:cs="Times New Roman"/>
        </w:rPr>
      </w:pPr>
      <w:r w:rsidRPr="008C4B40">
        <w:rPr>
          <w:rFonts w:ascii="Times New Roman" w:hAnsi="Times New Roman" w:cs="Times New Roman"/>
        </w:rPr>
        <w:t>________________________ _____________________________________</w:t>
      </w:r>
    </w:p>
    <w:p w:rsidR="004E25ED" w:rsidRPr="008C4B40" w:rsidRDefault="004E25ED" w:rsidP="004E25ED">
      <w:pPr>
        <w:shd w:val="clear" w:color="auto" w:fill="FFFFFF"/>
        <w:tabs>
          <w:tab w:val="left" w:pos="708"/>
          <w:tab w:val="left" w:pos="1416"/>
          <w:tab w:val="left" w:pos="2124"/>
          <w:tab w:val="left" w:pos="2832"/>
          <w:tab w:val="left" w:pos="3540"/>
          <w:tab w:val="left" w:pos="4248"/>
          <w:tab w:val="left" w:pos="6640"/>
        </w:tabs>
        <w:jc w:val="both"/>
        <w:rPr>
          <w:rFonts w:ascii="Times New Roman" w:hAnsi="Times New Roman" w:cs="Times New Roman"/>
        </w:rPr>
      </w:pPr>
      <w:r w:rsidRPr="008C4B40">
        <w:rPr>
          <w:rFonts w:ascii="Times New Roman" w:hAnsi="Times New Roman" w:cs="Times New Roman"/>
        </w:rPr>
        <w:t xml:space="preserve">          (фамилия, инициалы)                            (должность, род занятий)                   </w:t>
      </w:r>
    </w:p>
    <w:p w:rsidR="004E25ED" w:rsidRPr="008C4B40" w:rsidRDefault="004E25ED" w:rsidP="004E25ED">
      <w:pPr>
        <w:shd w:val="clear" w:color="auto" w:fill="FFFFFF"/>
        <w:jc w:val="both"/>
        <w:rPr>
          <w:rFonts w:ascii="Times New Roman" w:hAnsi="Times New Roman" w:cs="Times New Roman"/>
        </w:rPr>
      </w:pPr>
    </w:p>
    <w:p w:rsidR="004E25ED" w:rsidRPr="008C4B40" w:rsidRDefault="004E25ED" w:rsidP="004E25ED">
      <w:pPr>
        <w:shd w:val="clear" w:color="auto" w:fill="FFFFFF"/>
        <w:jc w:val="both"/>
        <w:rPr>
          <w:rFonts w:ascii="Times New Roman" w:hAnsi="Times New Roman" w:cs="Times New Roman"/>
        </w:rPr>
      </w:pPr>
    </w:p>
    <w:p w:rsidR="004E25ED" w:rsidRPr="008C4B40" w:rsidRDefault="004E25ED" w:rsidP="004E25ED">
      <w:pPr>
        <w:shd w:val="clear" w:color="auto" w:fill="FFFFFF"/>
        <w:jc w:val="both"/>
        <w:rPr>
          <w:rFonts w:ascii="Times New Roman" w:hAnsi="Times New Roman" w:cs="Times New Roman"/>
        </w:rPr>
      </w:pPr>
    </w:p>
    <w:p w:rsidR="004E25ED" w:rsidRPr="008C4B40" w:rsidRDefault="004E25ED" w:rsidP="004E25ED">
      <w:pPr>
        <w:shd w:val="clear" w:color="auto" w:fill="FFFFFF"/>
        <w:jc w:val="both"/>
        <w:rPr>
          <w:rFonts w:ascii="Times New Roman" w:hAnsi="Times New Roman" w:cs="Times New Roman"/>
        </w:rPr>
      </w:pPr>
    </w:p>
    <w:p w:rsidR="004E25ED" w:rsidRPr="008C4B40" w:rsidRDefault="004E25ED" w:rsidP="004E25ED">
      <w:pPr>
        <w:shd w:val="clear" w:color="auto" w:fill="FFFFFF"/>
        <w:jc w:val="both"/>
        <w:rPr>
          <w:rFonts w:ascii="Times New Roman" w:hAnsi="Times New Roman" w:cs="Times New Roman"/>
        </w:rPr>
      </w:pPr>
    </w:p>
    <w:p w:rsidR="004E25ED" w:rsidRPr="008C4B40" w:rsidRDefault="004E25ED" w:rsidP="004E25ED">
      <w:pPr>
        <w:shd w:val="clear" w:color="auto" w:fill="FFFFFF"/>
        <w:jc w:val="both"/>
        <w:rPr>
          <w:rFonts w:ascii="Times New Roman" w:hAnsi="Times New Roman" w:cs="Times New Roman"/>
          <w:b/>
        </w:rPr>
      </w:pPr>
      <w:r w:rsidRPr="008C4B40">
        <w:rPr>
          <w:rFonts w:ascii="Times New Roman" w:hAnsi="Times New Roman" w:cs="Times New Roman"/>
          <w:b/>
        </w:rPr>
        <w:t xml:space="preserve">                 </w:t>
      </w:r>
    </w:p>
    <w:p w:rsidR="004E25ED" w:rsidRPr="008C4B40" w:rsidRDefault="004E25ED" w:rsidP="004E25ED">
      <w:pPr>
        <w:shd w:val="clear" w:color="auto" w:fill="FFFFFF"/>
        <w:jc w:val="both"/>
        <w:rPr>
          <w:rFonts w:ascii="Times New Roman" w:hAnsi="Times New Roman" w:cs="Times New Roman"/>
          <w:b/>
        </w:rPr>
      </w:pPr>
    </w:p>
    <w:p w:rsidR="004E25ED" w:rsidRPr="008C4B40" w:rsidRDefault="004E25ED" w:rsidP="004E25ED">
      <w:pPr>
        <w:shd w:val="clear" w:color="auto" w:fill="FFFFFF"/>
        <w:jc w:val="both"/>
        <w:rPr>
          <w:rFonts w:ascii="Times New Roman" w:hAnsi="Times New Roman" w:cs="Times New Roman"/>
          <w:b/>
        </w:rPr>
      </w:pPr>
    </w:p>
    <w:p w:rsidR="004E25ED" w:rsidRDefault="004E25ED" w:rsidP="004E25ED">
      <w:pPr>
        <w:shd w:val="clear" w:color="auto" w:fill="FFFFFF"/>
        <w:jc w:val="both"/>
        <w:rPr>
          <w:rFonts w:ascii="Times New Roman" w:hAnsi="Times New Roman" w:cs="Times New Roman"/>
          <w:b/>
        </w:rPr>
      </w:pPr>
    </w:p>
    <w:p w:rsidR="008C4B40" w:rsidRDefault="008C4B40" w:rsidP="004E25ED">
      <w:pPr>
        <w:shd w:val="clear" w:color="auto" w:fill="FFFFFF"/>
        <w:jc w:val="both"/>
        <w:rPr>
          <w:rFonts w:ascii="Times New Roman" w:hAnsi="Times New Roman" w:cs="Times New Roman"/>
          <w:b/>
        </w:rPr>
      </w:pPr>
    </w:p>
    <w:p w:rsidR="008C4B40" w:rsidRDefault="008C4B40" w:rsidP="004E25ED">
      <w:pPr>
        <w:shd w:val="clear" w:color="auto" w:fill="FFFFFF"/>
        <w:jc w:val="both"/>
        <w:rPr>
          <w:rFonts w:ascii="Times New Roman" w:hAnsi="Times New Roman" w:cs="Times New Roman"/>
          <w:b/>
        </w:rPr>
      </w:pPr>
    </w:p>
    <w:p w:rsidR="008C4B40" w:rsidRDefault="008C4B40" w:rsidP="004E25ED">
      <w:pPr>
        <w:shd w:val="clear" w:color="auto" w:fill="FFFFFF"/>
        <w:jc w:val="both"/>
        <w:rPr>
          <w:rFonts w:ascii="Times New Roman" w:hAnsi="Times New Roman" w:cs="Times New Roman"/>
          <w:b/>
        </w:rPr>
      </w:pPr>
    </w:p>
    <w:p w:rsidR="008C4B40" w:rsidRDefault="008C4B40" w:rsidP="004E25ED">
      <w:pPr>
        <w:shd w:val="clear" w:color="auto" w:fill="FFFFFF"/>
        <w:jc w:val="both"/>
        <w:rPr>
          <w:rFonts w:ascii="Times New Roman" w:hAnsi="Times New Roman" w:cs="Times New Roman"/>
          <w:b/>
        </w:rPr>
      </w:pPr>
    </w:p>
    <w:p w:rsidR="008C4B40" w:rsidRDefault="008C4B40" w:rsidP="004E25ED">
      <w:pPr>
        <w:shd w:val="clear" w:color="auto" w:fill="FFFFFF"/>
        <w:jc w:val="both"/>
        <w:rPr>
          <w:rFonts w:ascii="Times New Roman" w:hAnsi="Times New Roman" w:cs="Times New Roman"/>
          <w:b/>
        </w:rPr>
      </w:pPr>
    </w:p>
    <w:p w:rsidR="009E1C74" w:rsidRDefault="009E1C74" w:rsidP="004E25ED">
      <w:pPr>
        <w:shd w:val="clear" w:color="auto" w:fill="FFFFFF"/>
        <w:jc w:val="center"/>
        <w:rPr>
          <w:rFonts w:ascii="Times New Roman" w:hAnsi="Times New Roman" w:cs="Times New Roman"/>
          <w:b/>
        </w:rPr>
      </w:pPr>
    </w:p>
    <w:p w:rsidR="004E25ED" w:rsidRPr="008C4B40" w:rsidRDefault="004E25ED" w:rsidP="004E25ED">
      <w:pPr>
        <w:shd w:val="clear" w:color="auto" w:fill="FFFFFF"/>
        <w:jc w:val="center"/>
        <w:rPr>
          <w:rFonts w:ascii="Times New Roman" w:hAnsi="Times New Roman" w:cs="Times New Roman"/>
          <w:b/>
        </w:rPr>
      </w:pPr>
      <w:r w:rsidRPr="008C4B40">
        <w:rPr>
          <w:rFonts w:ascii="Times New Roman" w:hAnsi="Times New Roman" w:cs="Times New Roman"/>
          <w:b/>
        </w:rPr>
        <w:t>О повестке итогового заседания конкурсной комиссии</w:t>
      </w:r>
    </w:p>
    <w:p w:rsidR="004E25ED" w:rsidRPr="008C4B40" w:rsidRDefault="004E25ED" w:rsidP="004E25ED">
      <w:pPr>
        <w:shd w:val="clear" w:color="auto" w:fill="FFFFFF"/>
        <w:jc w:val="both"/>
        <w:rPr>
          <w:rFonts w:ascii="Times New Roman" w:hAnsi="Times New Roman" w:cs="Times New Roman"/>
        </w:rPr>
      </w:pPr>
    </w:p>
    <w:p w:rsidR="004E25ED" w:rsidRPr="008C4B40" w:rsidRDefault="004E25ED" w:rsidP="004E25ED">
      <w:pPr>
        <w:shd w:val="clear" w:color="auto" w:fill="FFFFFF"/>
        <w:jc w:val="center"/>
        <w:rPr>
          <w:rFonts w:ascii="Times New Roman" w:hAnsi="Times New Roman" w:cs="Times New Roman"/>
          <w:b/>
        </w:rPr>
      </w:pPr>
      <w:r w:rsidRPr="008C4B40">
        <w:rPr>
          <w:rFonts w:ascii="Times New Roman" w:hAnsi="Times New Roman" w:cs="Times New Roman"/>
          <w:b/>
        </w:rPr>
        <w:t>ПОВЕСТКА</w:t>
      </w:r>
    </w:p>
    <w:p w:rsidR="004E25ED" w:rsidRPr="008C4B40" w:rsidRDefault="004E25ED" w:rsidP="004E25ED">
      <w:pPr>
        <w:shd w:val="clear" w:color="auto" w:fill="FFFFFF"/>
        <w:jc w:val="center"/>
        <w:rPr>
          <w:rFonts w:ascii="Times New Roman" w:hAnsi="Times New Roman" w:cs="Times New Roman"/>
          <w:b/>
        </w:rPr>
      </w:pPr>
      <w:r w:rsidRPr="008C4B40">
        <w:rPr>
          <w:rFonts w:ascii="Times New Roman" w:hAnsi="Times New Roman" w:cs="Times New Roman"/>
          <w:b/>
        </w:rPr>
        <w:t>заседания конкурсной комиссии</w:t>
      </w:r>
    </w:p>
    <w:p w:rsidR="004E25ED" w:rsidRPr="008C4B40" w:rsidRDefault="004E25ED" w:rsidP="004E25ED">
      <w:pPr>
        <w:shd w:val="clear" w:color="auto" w:fill="FFFFFF"/>
        <w:jc w:val="both"/>
        <w:rPr>
          <w:rFonts w:ascii="Times New Roman" w:hAnsi="Times New Roman" w:cs="Times New Roman"/>
        </w:rPr>
      </w:pP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1.</w:t>
      </w: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2.</w:t>
      </w:r>
    </w:p>
    <w:p w:rsidR="004E25ED" w:rsidRPr="004E25ED" w:rsidRDefault="004E25ED" w:rsidP="004E25ED">
      <w:pPr>
        <w:shd w:val="clear" w:color="auto" w:fill="FFFFFF"/>
        <w:ind w:firstLine="709"/>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ГОЛОСОВАЛИ:</w:t>
      </w: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 xml:space="preserve">«за»               -  _______ чел. </w:t>
      </w: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«против»  -  _______ чел.</w:t>
      </w:r>
    </w:p>
    <w:p w:rsidR="004E25ED" w:rsidRPr="004E25ED" w:rsidRDefault="004E25ED" w:rsidP="004E25ED">
      <w:pPr>
        <w:shd w:val="clear" w:color="auto" w:fill="FFFFFF"/>
        <w:ind w:firstLine="709"/>
        <w:jc w:val="both"/>
        <w:rPr>
          <w:rFonts w:ascii="Times New Roman" w:hAnsi="Times New Roman" w:cs="Times New Roman"/>
          <w:szCs w:val="28"/>
        </w:rPr>
      </w:pPr>
      <w:r w:rsidRPr="004E25ED">
        <w:rPr>
          <w:rFonts w:ascii="Times New Roman" w:hAnsi="Times New Roman" w:cs="Times New Roman"/>
          <w:szCs w:val="28"/>
        </w:rPr>
        <w:t>Повестка заседания конкурсной комиссии принимается (не принимается).</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ind w:firstLine="709"/>
        <w:jc w:val="both"/>
        <w:rPr>
          <w:rFonts w:ascii="Times New Roman" w:hAnsi="Times New Roman" w:cs="Times New Roman"/>
          <w:szCs w:val="28"/>
        </w:rPr>
      </w:pPr>
      <w:r w:rsidRPr="004E25ED">
        <w:rPr>
          <w:rFonts w:ascii="Times New Roman" w:hAnsi="Times New Roman" w:cs="Times New Roman"/>
          <w:szCs w:val="28"/>
        </w:rPr>
        <w:t xml:space="preserve">По результатам проверки документов и сведений, указанных в пункте 27 Положения о порядке проведения конкурса по отбору кандидатур на должность Главы </w:t>
      </w:r>
      <w:r w:rsidR="009770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для участия в конкурсе допущены:</w:t>
      </w:r>
    </w:p>
    <w:p w:rsidR="004E25ED" w:rsidRPr="004E25ED" w:rsidRDefault="004E25ED" w:rsidP="006517C2">
      <w:pPr>
        <w:pStyle w:val="15"/>
        <w:widowControl w:val="0"/>
        <w:numPr>
          <w:ilvl w:val="0"/>
          <w:numId w:val="5"/>
        </w:numPr>
        <w:autoSpaceDE w:val="0"/>
        <w:autoSpaceDN w:val="0"/>
        <w:adjustRightInd w:val="0"/>
        <w:ind w:left="0" w:firstLine="426"/>
        <w:rPr>
          <w:rFonts w:ascii="Times New Roman" w:hAnsi="Times New Roman" w:cs="Times New Roman"/>
          <w:sz w:val="28"/>
          <w:szCs w:val="28"/>
          <w:lang w:eastAsia="ru-RU"/>
        </w:rPr>
      </w:pPr>
      <w:r w:rsidRPr="004E25ED">
        <w:rPr>
          <w:rFonts w:ascii="Times New Roman" w:hAnsi="Times New Roman" w:cs="Times New Roman"/>
          <w:sz w:val="28"/>
          <w:szCs w:val="28"/>
        </w:rPr>
        <w:t>___________________________________________________________</w:t>
      </w:r>
    </w:p>
    <w:p w:rsidR="004E25ED" w:rsidRPr="006517C2" w:rsidRDefault="006517C2" w:rsidP="004E25ED">
      <w:pPr>
        <w:shd w:val="clear" w:color="auto" w:fill="FFFFFF"/>
        <w:ind w:hanging="11"/>
        <w:jc w:val="both"/>
        <w:rPr>
          <w:rFonts w:ascii="Times New Roman" w:hAnsi="Times New Roman" w:cs="Times New Roman"/>
          <w:sz w:val="20"/>
          <w:szCs w:val="20"/>
        </w:rPr>
      </w:pPr>
      <w:r>
        <w:rPr>
          <w:rFonts w:ascii="Times New Roman" w:hAnsi="Times New Roman" w:cs="Times New Roman"/>
          <w:szCs w:val="28"/>
        </w:rPr>
        <w:t xml:space="preserve">       </w:t>
      </w:r>
      <w:r w:rsidR="004E25ED" w:rsidRPr="004E25ED">
        <w:rPr>
          <w:rFonts w:ascii="Times New Roman" w:hAnsi="Times New Roman" w:cs="Times New Roman"/>
          <w:szCs w:val="28"/>
        </w:rPr>
        <w:t xml:space="preserve"> </w:t>
      </w:r>
      <w:r w:rsidR="004E25ED" w:rsidRPr="006517C2">
        <w:rPr>
          <w:rFonts w:ascii="Times New Roman" w:hAnsi="Times New Roman" w:cs="Times New Roman"/>
          <w:sz w:val="20"/>
          <w:szCs w:val="20"/>
        </w:rPr>
        <w:t>(фамилия, имя, отчество (при его наличии), должность и место работы зарегистрированного кандидата)</w:t>
      </w:r>
    </w:p>
    <w:p w:rsidR="004E25ED" w:rsidRPr="004E25ED" w:rsidRDefault="004E25ED" w:rsidP="006517C2">
      <w:pPr>
        <w:pStyle w:val="15"/>
        <w:widowControl w:val="0"/>
        <w:numPr>
          <w:ilvl w:val="0"/>
          <w:numId w:val="5"/>
        </w:numPr>
        <w:autoSpaceDE w:val="0"/>
        <w:autoSpaceDN w:val="0"/>
        <w:adjustRightInd w:val="0"/>
        <w:ind w:left="0" w:firstLine="426"/>
        <w:rPr>
          <w:rFonts w:ascii="Times New Roman" w:hAnsi="Times New Roman" w:cs="Times New Roman"/>
          <w:sz w:val="28"/>
          <w:szCs w:val="28"/>
          <w:lang w:eastAsia="ru-RU"/>
        </w:rPr>
      </w:pPr>
      <w:r w:rsidRPr="004E25ED">
        <w:rPr>
          <w:rFonts w:ascii="Times New Roman" w:hAnsi="Times New Roman" w:cs="Times New Roman"/>
          <w:sz w:val="28"/>
          <w:szCs w:val="28"/>
        </w:rPr>
        <w:t>___________________________________________________________</w:t>
      </w:r>
    </w:p>
    <w:p w:rsidR="004E25ED" w:rsidRPr="006517C2" w:rsidRDefault="006517C2" w:rsidP="004E25ED">
      <w:pPr>
        <w:shd w:val="clear" w:color="auto" w:fill="FFFFFF"/>
        <w:ind w:hanging="11"/>
        <w:jc w:val="both"/>
        <w:rPr>
          <w:rFonts w:ascii="Times New Roman" w:hAnsi="Times New Roman" w:cs="Times New Roman"/>
          <w:sz w:val="20"/>
          <w:szCs w:val="20"/>
        </w:rPr>
      </w:pPr>
      <w:r>
        <w:rPr>
          <w:rFonts w:ascii="Times New Roman" w:hAnsi="Times New Roman" w:cs="Times New Roman"/>
          <w:szCs w:val="28"/>
        </w:rPr>
        <w:t xml:space="preserve">        </w:t>
      </w:r>
      <w:r w:rsidR="004E25ED" w:rsidRPr="004E25ED">
        <w:rPr>
          <w:rFonts w:ascii="Times New Roman" w:hAnsi="Times New Roman" w:cs="Times New Roman"/>
          <w:szCs w:val="28"/>
        </w:rPr>
        <w:t xml:space="preserve"> </w:t>
      </w:r>
      <w:r w:rsidR="004E25ED" w:rsidRPr="006517C2">
        <w:rPr>
          <w:rFonts w:ascii="Times New Roman" w:hAnsi="Times New Roman" w:cs="Times New Roman"/>
          <w:sz w:val="20"/>
          <w:szCs w:val="20"/>
        </w:rPr>
        <w:t>(фамилия, имя, отчество (при его наличии), должность и место работы зарегистрированного кандидата)</w:t>
      </w:r>
    </w:p>
    <w:p w:rsidR="004E25ED" w:rsidRPr="004E25ED" w:rsidRDefault="004E25ED" w:rsidP="006517C2">
      <w:pPr>
        <w:pStyle w:val="15"/>
        <w:widowControl w:val="0"/>
        <w:numPr>
          <w:ilvl w:val="0"/>
          <w:numId w:val="5"/>
        </w:numPr>
        <w:autoSpaceDE w:val="0"/>
        <w:autoSpaceDN w:val="0"/>
        <w:adjustRightInd w:val="0"/>
        <w:ind w:left="0" w:firstLine="426"/>
        <w:rPr>
          <w:rFonts w:ascii="Times New Roman" w:hAnsi="Times New Roman" w:cs="Times New Roman"/>
          <w:sz w:val="28"/>
          <w:szCs w:val="28"/>
          <w:lang w:eastAsia="ru-RU"/>
        </w:rPr>
      </w:pPr>
      <w:r w:rsidRPr="004E25ED">
        <w:rPr>
          <w:rFonts w:ascii="Times New Roman" w:hAnsi="Times New Roman" w:cs="Times New Roman"/>
          <w:sz w:val="28"/>
          <w:szCs w:val="28"/>
        </w:rPr>
        <w:t>___________________________________________________________</w:t>
      </w:r>
    </w:p>
    <w:p w:rsidR="004E25ED" w:rsidRPr="006517C2" w:rsidRDefault="006517C2" w:rsidP="004E25ED">
      <w:pPr>
        <w:shd w:val="clear" w:color="auto" w:fill="FFFFFF"/>
        <w:ind w:hanging="11"/>
        <w:jc w:val="both"/>
        <w:rPr>
          <w:rFonts w:ascii="Times New Roman" w:hAnsi="Times New Roman" w:cs="Times New Roman"/>
          <w:sz w:val="20"/>
          <w:szCs w:val="20"/>
        </w:rPr>
      </w:pPr>
      <w:r>
        <w:rPr>
          <w:rFonts w:ascii="Times New Roman" w:hAnsi="Times New Roman" w:cs="Times New Roman"/>
          <w:sz w:val="20"/>
          <w:szCs w:val="20"/>
        </w:rPr>
        <w:t xml:space="preserve">          </w:t>
      </w:r>
      <w:r w:rsidR="004E25ED" w:rsidRPr="006517C2">
        <w:rPr>
          <w:rFonts w:ascii="Times New Roman" w:hAnsi="Times New Roman" w:cs="Times New Roman"/>
          <w:sz w:val="20"/>
          <w:szCs w:val="20"/>
        </w:rPr>
        <w:t xml:space="preserve">  (фамилия, имя, отчество (при его наличии), должность и место работы зарегистрированного кандидата)</w:t>
      </w:r>
    </w:p>
    <w:p w:rsidR="004E25ED" w:rsidRPr="004E25ED" w:rsidRDefault="004E25ED" w:rsidP="004E25ED">
      <w:pPr>
        <w:shd w:val="clear" w:color="auto" w:fill="FFFFFF"/>
        <w:ind w:hanging="11"/>
        <w:jc w:val="both"/>
        <w:rPr>
          <w:rFonts w:ascii="Times New Roman" w:hAnsi="Times New Roman" w:cs="Times New Roman"/>
          <w:szCs w:val="28"/>
        </w:rPr>
      </w:pPr>
    </w:p>
    <w:p w:rsidR="004E25ED" w:rsidRPr="004E25ED" w:rsidRDefault="004E25ED" w:rsidP="004E25ED">
      <w:pPr>
        <w:shd w:val="clear" w:color="auto" w:fill="FFFFFF"/>
        <w:ind w:hanging="11"/>
        <w:jc w:val="center"/>
        <w:rPr>
          <w:rFonts w:ascii="Times New Roman" w:hAnsi="Times New Roman" w:cs="Times New Roman"/>
          <w:b/>
          <w:szCs w:val="28"/>
        </w:rPr>
      </w:pPr>
      <w:r w:rsidRPr="004E25ED">
        <w:rPr>
          <w:rFonts w:ascii="Times New Roman" w:hAnsi="Times New Roman" w:cs="Times New Roman"/>
          <w:b/>
          <w:szCs w:val="28"/>
        </w:rPr>
        <w:t>По повестке итогового заседания конкурсной комиссии</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1. СЛУШАЛИ:</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2. СЛУШАЛИ:</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9770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основными характеристиками местного бюджета на </w:t>
      </w:r>
      <w:r w:rsidR="009770CD">
        <w:rPr>
          <w:rFonts w:ascii="Times New Roman" w:hAnsi="Times New Roman" w:cs="Times New Roman"/>
          <w:szCs w:val="28"/>
        </w:rPr>
        <w:t>текущий и предстоящий</w:t>
      </w:r>
      <w:r w:rsidRPr="004E25ED">
        <w:rPr>
          <w:rFonts w:ascii="Times New Roman" w:hAnsi="Times New Roman" w:cs="Times New Roman"/>
          <w:szCs w:val="28"/>
        </w:rPr>
        <w:t xml:space="preserve"> год</w:t>
      </w:r>
      <w:r w:rsidR="009770CD">
        <w:rPr>
          <w:rFonts w:ascii="Times New Roman" w:hAnsi="Times New Roman" w:cs="Times New Roman"/>
          <w:szCs w:val="28"/>
        </w:rPr>
        <w:t>ы</w:t>
      </w:r>
      <w:r w:rsidRPr="004E25ED">
        <w:rPr>
          <w:rFonts w:ascii="Times New Roman" w:hAnsi="Times New Roman" w:cs="Times New Roman"/>
          <w:szCs w:val="28"/>
        </w:rPr>
        <w:t xml:space="preserve"> и на плановый период </w:t>
      </w:r>
      <w:r w:rsidR="009770CD">
        <w:rPr>
          <w:rFonts w:ascii="Times New Roman" w:hAnsi="Times New Roman" w:cs="Times New Roman"/>
          <w:szCs w:val="28"/>
        </w:rPr>
        <w:t>последующих двух лет</w:t>
      </w:r>
      <w:r w:rsidRPr="004E25ED">
        <w:rPr>
          <w:rFonts w:ascii="Times New Roman" w:hAnsi="Times New Roman" w:cs="Times New Roman"/>
          <w:szCs w:val="28"/>
        </w:rPr>
        <w:t xml:space="preserve">, показателями социально-экономического развития </w:t>
      </w:r>
      <w:r w:rsidR="009770CD">
        <w:rPr>
          <w:rFonts w:ascii="Times New Roman" w:hAnsi="Times New Roman" w:cs="Times New Roman"/>
          <w:szCs w:val="28"/>
        </w:rPr>
        <w:t>Мирнен</w:t>
      </w:r>
      <w:r w:rsidRPr="004E25ED">
        <w:rPr>
          <w:rFonts w:ascii="Times New Roman" w:hAnsi="Times New Roman" w:cs="Times New Roman"/>
          <w:szCs w:val="28"/>
        </w:rPr>
        <w:t>ского сельского поселения, предусмотренными прогнозом социально-экономического</w:t>
      </w:r>
      <w:r w:rsidR="002A727E">
        <w:rPr>
          <w:rFonts w:ascii="Times New Roman" w:hAnsi="Times New Roman" w:cs="Times New Roman"/>
          <w:szCs w:val="28"/>
        </w:rPr>
        <w:t xml:space="preserve"> </w:t>
      </w:r>
      <w:r w:rsidRPr="004E25ED">
        <w:rPr>
          <w:rFonts w:ascii="Times New Roman" w:hAnsi="Times New Roman" w:cs="Times New Roman"/>
          <w:szCs w:val="28"/>
        </w:rPr>
        <w:t xml:space="preserve">развития </w:t>
      </w:r>
      <w:r w:rsidR="009770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на </w:t>
      </w:r>
      <w:r w:rsidR="009770CD">
        <w:rPr>
          <w:rFonts w:ascii="Times New Roman" w:hAnsi="Times New Roman" w:cs="Times New Roman"/>
          <w:szCs w:val="28"/>
        </w:rPr>
        <w:t>предстоящие пери</w:t>
      </w:r>
      <w:r w:rsidRPr="004E25ED">
        <w:rPr>
          <w:rFonts w:ascii="Times New Roman" w:hAnsi="Times New Roman" w:cs="Times New Roman"/>
          <w:szCs w:val="28"/>
        </w:rPr>
        <w:t xml:space="preserve">оды </w:t>
      </w:r>
      <w:r w:rsidRPr="004E25ED">
        <w:rPr>
          <w:rFonts w:ascii="Times New Roman" w:hAnsi="Times New Roman" w:cs="Times New Roman"/>
          <w:i/>
          <w:szCs w:val="28"/>
        </w:rPr>
        <w:t>(при наличии)</w:t>
      </w:r>
      <w:r w:rsidRPr="004E25ED">
        <w:rPr>
          <w:rFonts w:ascii="Times New Roman" w:hAnsi="Times New Roman" w:cs="Times New Roman"/>
          <w:szCs w:val="28"/>
        </w:rPr>
        <w:t xml:space="preserve"> (ФИО).</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ВЫСТУПИЛИ:</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1.___________________: мнения членов конкурсной комиссии.</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 xml:space="preserve">   </w:t>
      </w:r>
    </w:p>
    <w:p w:rsidR="004E25ED" w:rsidRPr="004E25ED" w:rsidRDefault="004E25ED" w:rsidP="009E1C74">
      <w:pPr>
        <w:ind w:firstLine="426"/>
        <w:jc w:val="both"/>
        <w:rPr>
          <w:rFonts w:ascii="Times New Roman" w:hAnsi="Times New Roman" w:cs="Times New Roman"/>
          <w:bCs/>
          <w:szCs w:val="28"/>
        </w:rPr>
      </w:pPr>
      <w:r w:rsidRPr="004E25ED">
        <w:rPr>
          <w:rFonts w:ascii="Times New Roman" w:hAnsi="Times New Roman" w:cs="Times New Roman"/>
          <w:szCs w:val="28"/>
        </w:rPr>
        <w:t xml:space="preserve">За признание победителем конкурса по отбору кандидатур на должность Главы </w:t>
      </w:r>
      <w:r w:rsidR="009770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w:t>
      </w:r>
      <w:r w:rsidRPr="004E25ED">
        <w:rPr>
          <w:rFonts w:ascii="Times New Roman" w:hAnsi="Times New Roman" w:cs="Times New Roman"/>
          <w:bCs/>
          <w:szCs w:val="28"/>
        </w:rPr>
        <w:t>(ФИО)</w:t>
      </w: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ГОЛОСОВАЛИ:</w:t>
      </w: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 xml:space="preserve">«за»               -  _______ чел. </w:t>
      </w: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 xml:space="preserve">«против»  </w:t>
      </w:r>
      <w:r w:rsidR="006517C2">
        <w:rPr>
          <w:rFonts w:ascii="Times New Roman" w:hAnsi="Times New Roman" w:cs="Times New Roman"/>
          <w:szCs w:val="28"/>
        </w:rPr>
        <w:t xml:space="preserve">    </w:t>
      </w:r>
      <w:r w:rsidRPr="004E25ED">
        <w:rPr>
          <w:rFonts w:ascii="Times New Roman" w:hAnsi="Times New Roman" w:cs="Times New Roman"/>
          <w:szCs w:val="28"/>
        </w:rPr>
        <w:t>-  _______ чел.</w:t>
      </w:r>
    </w:p>
    <w:p w:rsidR="004E25ED" w:rsidRPr="004E25ED" w:rsidRDefault="004E25ED" w:rsidP="004E25ED">
      <w:pPr>
        <w:ind w:firstLine="720"/>
        <w:jc w:val="both"/>
        <w:rPr>
          <w:rFonts w:ascii="Times New Roman" w:hAnsi="Times New Roman" w:cs="Times New Roman"/>
          <w:szCs w:val="28"/>
        </w:rPr>
      </w:pPr>
    </w:p>
    <w:p w:rsidR="004E25ED" w:rsidRPr="004E25ED" w:rsidRDefault="004E25ED" w:rsidP="009E1C74">
      <w:pPr>
        <w:ind w:firstLine="426"/>
        <w:jc w:val="both"/>
        <w:rPr>
          <w:rFonts w:ascii="Times New Roman" w:hAnsi="Times New Roman" w:cs="Times New Roman"/>
          <w:szCs w:val="28"/>
        </w:rPr>
      </w:pPr>
      <w:r w:rsidRPr="004E25ED">
        <w:rPr>
          <w:rFonts w:ascii="Times New Roman" w:hAnsi="Times New Roman" w:cs="Times New Roman"/>
          <w:szCs w:val="28"/>
        </w:rPr>
        <w:t xml:space="preserve">Кандидатура (ФИО) на должность Главы </w:t>
      </w:r>
      <w:r w:rsidR="009770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w:t>
      </w:r>
      <w:r w:rsidRPr="004E25ED">
        <w:rPr>
          <w:rFonts w:ascii="Times New Roman" w:hAnsi="Times New Roman" w:cs="Times New Roman"/>
          <w:bCs/>
          <w:szCs w:val="28"/>
        </w:rPr>
        <w:t xml:space="preserve"> </w:t>
      </w:r>
      <w:r w:rsidRPr="004E25ED">
        <w:rPr>
          <w:rFonts w:ascii="Times New Roman" w:hAnsi="Times New Roman" w:cs="Times New Roman"/>
          <w:szCs w:val="28"/>
        </w:rPr>
        <w:t>принимается (не принимается).</w:t>
      </w:r>
    </w:p>
    <w:p w:rsidR="004E25ED" w:rsidRPr="004E25ED" w:rsidRDefault="004E25ED" w:rsidP="009E1C74">
      <w:pPr>
        <w:ind w:firstLine="426"/>
        <w:jc w:val="both"/>
        <w:rPr>
          <w:rFonts w:ascii="Times New Roman" w:hAnsi="Times New Roman" w:cs="Times New Roman"/>
          <w:szCs w:val="28"/>
        </w:rPr>
      </w:pPr>
      <w:r w:rsidRPr="004E25ED">
        <w:rPr>
          <w:rFonts w:ascii="Times New Roman" w:hAnsi="Times New Roman" w:cs="Times New Roman"/>
          <w:szCs w:val="28"/>
        </w:rPr>
        <w:t>На основании изложенного, руководствуясь Положением о порядке проведения конкурса по отбору</w:t>
      </w:r>
      <w:r w:rsidR="009770CD">
        <w:rPr>
          <w:rFonts w:ascii="Times New Roman" w:hAnsi="Times New Roman" w:cs="Times New Roman"/>
          <w:szCs w:val="28"/>
        </w:rPr>
        <w:t xml:space="preserve"> кандидатур на должность Главы Мирнен</w:t>
      </w:r>
      <w:r w:rsidRPr="004E25ED">
        <w:rPr>
          <w:rFonts w:ascii="Times New Roman" w:hAnsi="Times New Roman" w:cs="Times New Roman"/>
          <w:szCs w:val="28"/>
        </w:rPr>
        <w:t>ского сельского поселения, РЕШИЛИ:</w:t>
      </w:r>
    </w:p>
    <w:p w:rsidR="004E25ED" w:rsidRPr="004E25ED" w:rsidRDefault="004E25ED" w:rsidP="009E1C74">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9770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9E1C74">
      <w:pPr>
        <w:pStyle w:val="15"/>
        <w:widowControl w:val="0"/>
        <w:numPr>
          <w:ilvl w:val="0"/>
          <w:numId w:val="6"/>
        </w:numPr>
        <w:autoSpaceDE w:val="0"/>
        <w:autoSpaceDN w:val="0"/>
        <w:adjustRightInd w:val="0"/>
        <w:ind w:left="0" w:firstLine="426"/>
        <w:rPr>
          <w:rFonts w:ascii="Times New Roman" w:hAnsi="Times New Roman" w:cs="Times New Roman"/>
          <w:sz w:val="28"/>
          <w:szCs w:val="28"/>
          <w:lang w:eastAsia="ru-RU"/>
        </w:rPr>
      </w:pPr>
      <w:r w:rsidRPr="004E25ED">
        <w:rPr>
          <w:rFonts w:ascii="Times New Roman" w:hAnsi="Times New Roman" w:cs="Times New Roman"/>
          <w:sz w:val="28"/>
          <w:szCs w:val="28"/>
        </w:rPr>
        <w:t>____________________________________________________________</w:t>
      </w:r>
    </w:p>
    <w:p w:rsidR="004E25ED" w:rsidRPr="009E1C74" w:rsidRDefault="004E25ED" w:rsidP="004E25ED">
      <w:pPr>
        <w:shd w:val="clear" w:color="auto" w:fill="FFFFFF"/>
        <w:ind w:hanging="11"/>
        <w:jc w:val="both"/>
        <w:rPr>
          <w:rFonts w:ascii="Times New Roman" w:hAnsi="Times New Roman" w:cs="Times New Roman"/>
          <w:sz w:val="20"/>
          <w:szCs w:val="20"/>
        </w:rPr>
      </w:pPr>
      <w:r w:rsidRPr="009E1C74">
        <w:rPr>
          <w:rFonts w:ascii="Times New Roman" w:hAnsi="Times New Roman" w:cs="Times New Roman"/>
          <w:sz w:val="20"/>
          <w:szCs w:val="20"/>
        </w:rPr>
        <w:t xml:space="preserve">        (фамилия, имя, отчество (при его наличии), должность и место работы зарегистрированного кандидата)</w:t>
      </w:r>
    </w:p>
    <w:p w:rsidR="004E25ED" w:rsidRPr="004E25ED" w:rsidRDefault="004E25ED" w:rsidP="009E1C74">
      <w:pPr>
        <w:pStyle w:val="15"/>
        <w:widowControl w:val="0"/>
        <w:numPr>
          <w:ilvl w:val="0"/>
          <w:numId w:val="6"/>
        </w:numPr>
        <w:autoSpaceDE w:val="0"/>
        <w:autoSpaceDN w:val="0"/>
        <w:adjustRightInd w:val="0"/>
        <w:ind w:left="0" w:firstLine="426"/>
        <w:rPr>
          <w:rFonts w:ascii="Times New Roman" w:hAnsi="Times New Roman" w:cs="Times New Roman"/>
          <w:sz w:val="28"/>
          <w:szCs w:val="28"/>
          <w:lang w:eastAsia="ru-RU"/>
        </w:rPr>
      </w:pPr>
      <w:r w:rsidRPr="004E25ED">
        <w:rPr>
          <w:rFonts w:ascii="Times New Roman" w:hAnsi="Times New Roman" w:cs="Times New Roman"/>
          <w:sz w:val="28"/>
          <w:szCs w:val="28"/>
        </w:rPr>
        <w:t>___________________________________________________________</w:t>
      </w:r>
    </w:p>
    <w:p w:rsidR="004E25ED" w:rsidRPr="009E1C74" w:rsidRDefault="009E1C74" w:rsidP="004E25ED">
      <w:pPr>
        <w:shd w:val="clear" w:color="auto" w:fill="FFFFFF"/>
        <w:ind w:hanging="11"/>
        <w:jc w:val="both"/>
        <w:rPr>
          <w:rFonts w:ascii="Times New Roman" w:hAnsi="Times New Roman" w:cs="Times New Roman"/>
          <w:sz w:val="20"/>
          <w:szCs w:val="20"/>
        </w:rPr>
      </w:pPr>
      <w:r>
        <w:rPr>
          <w:rFonts w:ascii="Times New Roman" w:hAnsi="Times New Roman" w:cs="Times New Roman"/>
          <w:szCs w:val="28"/>
        </w:rPr>
        <w:t xml:space="preserve">      </w:t>
      </w:r>
      <w:r w:rsidR="004E25ED" w:rsidRPr="004E25ED">
        <w:rPr>
          <w:rFonts w:ascii="Times New Roman" w:hAnsi="Times New Roman" w:cs="Times New Roman"/>
          <w:szCs w:val="28"/>
        </w:rPr>
        <w:t xml:space="preserve"> </w:t>
      </w:r>
      <w:r w:rsidR="004E25ED" w:rsidRPr="009E1C74">
        <w:rPr>
          <w:rFonts w:ascii="Times New Roman" w:hAnsi="Times New Roman" w:cs="Times New Roman"/>
          <w:sz w:val="20"/>
          <w:szCs w:val="20"/>
        </w:rPr>
        <w:t>(фамилия, имя, отчество (при его наличии), должность и место работы зарегистрированного кандидата)</w:t>
      </w:r>
    </w:p>
    <w:p w:rsidR="004E25ED" w:rsidRPr="009E1C74" w:rsidRDefault="004E25ED" w:rsidP="004E25ED">
      <w:pPr>
        <w:shd w:val="clear" w:color="auto" w:fill="FFFFFF"/>
        <w:jc w:val="both"/>
        <w:rPr>
          <w:rFonts w:ascii="Times New Roman" w:hAnsi="Times New Roman" w:cs="Times New Roman"/>
          <w:sz w:val="20"/>
          <w:szCs w:val="20"/>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ГОЛОСОВАЛИ:</w:t>
      </w: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 xml:space="preserve">«за»               -  _______ чел. </w:t>
      </w: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 xml:space="preserve">«против» </w:t>
      </w:r>
      <w:r w:rsidR="006517C2">
        <w:rPr>
          <w:rFonts w:ascii="Times New Roman" w:hAnsi="Times New Roman" w:cs="Times New Roman"/>
          <w:szCs w:val="28"/>
        </w:rPr>
        <w:t xml:space="preserve">     </w:t>
      </w:r>
      <w:r w:rsidRPr="004E25ED">
        <w:rPr>
          <w:rFonts w:ascii="Times New Roman" w:hAnsi="Times New Roman" w:cs="Times New Roman"/>
          <w:szCs w:val="28"/>
        </w:rPr>
        <w:t>-  _______ чел.</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r w:rsidRPr="004E25ED">
        <w:rPr>
          <w:rFonts w:ascii="Times New Roman" w:hAnsi="Times New Roman" w:cs="Times New Roman"/>
          <w:szCs w:val="28"/>
        </w:rPr>
        <w:t>3. СЛУШАЛИ:</w:t>
      </w:r>
    </w:p>
    <w:p w:rsidR="004E25ED" w:rsidRPr="004E25ED" w:rsidRDefault="004E25ED" w:rsidP="009E1C74">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 xml:space="preserve">О признании конкурса по отбору кандидатур на должность Главы </w:t>
      </w:r>
      <w:r w:rsidR="002A727E">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состоявшимся (несостоявшимся).</w:t>
      </w:r>
    </w:p>
    <w:p w:rsidR="004E25ED" w:rsidRPr="004E25ED" w:rsidRDefault="004E25ED" w:rsidP="009E1C74">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Докладчик: __________________ – председатель конкурсной комиссии.</w:t>
      </w:r>
    </w:p>
    <w:p w:rsidR="004E25ED" w:rsidRPr="004E25ED" w:rsidRDefault="004E25ED" w:rsidP="004E25ED">
      <w:pPr>
        <w:shd w:val="clear" w:color="auto" w:fill="FFFFFF"/>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РЕШИЛИ:</w:t>
      </w:r>
    </w:p>
    <w:p w:rsidR="004E25ED" w:rsidRPr="004E25ED" w:rsidRDefault="004E25ED" w:rsidP="009E1C74">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 xml:space="preserve">1. Признать конкурс по отбору кандидатур на должность Главы </w:t>
      </w:r>
      <w:r w:rsidR="009770CD">
        <w:rPr>
          <w:rFonts w:ascii="Times New Roman" w:hAnsi="Times New Roman" w:cs="Times New Roman"/>
          <w:szCs w:val="28"/>
        </w:rPr>
        <w:t>Мирне</w:t>
      </w:r>
      <w:r w:rsidRPr="004E25ED">
        <w:rPr>
          <w:rFonts w:ascii="Times New Roman" w:hAnsi="Times New Roman" w:cs="Times New Roman"/>
          <w:szCs w:val="28"/>
        </w:rPr>
        <w:t xml:space="preserve">нского сельского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9770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p w:rsidR="004E25ED" w:rsidRPr="004E25ED" w:rsidRDefault="004E25ED" w:rsidP="009E1C74">
      <w:pPr>
        <w:shd w:val="clear" w:color="auto" w:fill="FFFFFF"/>
        <w:ind w:firstLine="426"/>
        <w:jc w:val="both"/>
        <w:rPr>
          <w:rFonts w:ascii="Times New Roman" w:hAnsi="Times New Roman" w:cs="Times New Roman"/>
          <w:szCs w:val="28"/>
        </w:rPr>
      </w:pPr>
    </w:p>
    <w:p w:rsidR="004E25ED" w:rsidRPr="004E25ED" w:rsidRDefault="004E25ED" w:rsidP="009E1C74">
      <w:pPr>
        <w:shd w:val="clear" w:color="auto" w:fill="FFFFFF"/>
        <w:ind w:firstLine="426"/>
        <w:jc w:val="both"/>
        <w:rPr>
          <w:rFonts w:ascii="Times New Roman" w:hAnsi="Times New Roman" w:cs="Times New Roman"/>
          <w:szCs w:val="28"/>
        </w:rPr>
      </w:pPr>
      <w:r w:rsidRPr="004E25ED">
        <w:rPr>
          <w:rFonts w:ascii="Times New Roman" w:hAnsi="Times New Roman" w:cs="Times New Roman"/>
          <w:szCs w:val="28"/>
        </w:rPr>
        <w:t xml:space="preserve">2. Направить настоящий протокол в Совета депутатов </w:t>
      </w:r>
      <w:r w:rsidR="009770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 Главе Сосновского муниципального района в течение трёх рабочих дней со дня его подписания.</w:t>
      </w:r>
    </w:p>
    <w:p w:rsidR="004E25ED" w:rsidRPr="004E25ED" w:rsidRDefault="004E25ED" w:rsidP="004E25ED">
      <w:pPr>
        <w:shd w:val="clear" w:color="auto" w:fill="FFFFFF"/>
        <w:jc w:val="both"/>
        <w:rPr>
          <w:rFonts w:ascii="Times New Roman" w:hAnsi="Times New Roman" w:cs="Times New Roman"/>
          <w:szCs w:val="28"/>
        </w:rPr>
      </w:pPr>
    </w:p>
    <w:p w:rsidR="004E25ED" w:rsidRPr="009770CD" w:rsidRDefault="004E25ED" w:rsidP="004E25ED">
      <w:pPr>
        <w:shd w:val="clear" w:color="auto" w:fill="FFFFFF"/>
        <w:jc w:val="both"/>
        <w:rPr>
          <w:rFonts w:ascii="Times New Roman" w:hAnsi="Times New Roman" w:cs="Times New Roman"/>
        </w:rPr>
      </w:pPr>
      <w:r w:rsidRPr="009770CD">
        <w:rPr>
          <w:rFonts w:ascii="Times New Roman" w:hAnsi="Times New Roman" w:cs="Times New Roman"/>
        </w:rPr>
        <w:t>ГОЛОСОВАЛИ:</w:t>
      </w:r>
    </w:p>
    <w:p w:rsidR="004E25ED" w:rsidRPr="009770CD" w:rsidRDefault="004E25ED" w:rsidP="004E25ED">
      <w:pPr>
        <w:shd w:val="clear" w:color="auto" w:fill="FFFFFF"/>
        <w:rPr>
          <w:rFonts w:ascii="Times New Roman" w:hAnsi="Times New Roman" w:cs="Times New Roman"/>
        </w:rPr>
      </w:pPr>
      <w:r w:rsidRPr="009770CD">
        <w:rPr>
          <w:rFonts w:ascii="Times New Roman" w:hAnsi="Times New Roman" w:cs="Times New Roman"/>
        </w:rPr>
        <w:t xml:space="preserve">«за»               -  _______ чел. </w:t>
      </w:r>
    </w:p>
    <w:p w:rsidR="004E25ED" w:rsidRPr="009770CD" w:rsidRDefault="004E25ED" w:rsidP="004E25ED">
      <w:pPr>
        <w:shd w:val="clear" w:color="auto" w:fill="FFFFFF"/>
        <w:rPr>
          <w:rFonts w:ascii="Times New Roman" w:hAnsi="Times New Roman" w:cs="Times New Roman"/>
        </w:rPr>
      </w:pPr>
      <w:r w:rsidRPr="009770CD">
        <w:rPr>
          <w:rFonts w:ascii="Times New Roman" w:hAnsi="Times New Roman" w:cs="Times New Roman"/>
        </w:rPr>
        <w:t>«против»</w:t>
      </w:r>
      <w:r w:rsidR="006517C2">
        <w:rPr>
          <w:rFonts w:ascii="Times New Roman" w:hAnsi="Times New Roman" w:cs="Times New Roman"/>
        </w:rPr>
        <w:t xml:space="preserve">    </w:t>
      </w:r>
      <w:r w:rsidRPr="009770CD">
        <w:rPr>
          <w:rFonts w:ascii="Times New Roman" w:hAnsi="Times New Roman" w:cs="Times New Roman"/>
        </w:rPr>
        <w:t xml:space="preserve">  -  _______ чел.</w:t>
      </w:r>
    </w:p>
    <w:p w:rsidR="004E25ED" w:rsidRPr="009770CD" w:rsidRDefault="004E25ED" w:rsidP="004E25ED">
      <w:pPr>
        <w:shd w:val="clear" w:color="auto" w:fill="FFFFFF"/>
        <w:jc w:val="both"/>
        <w:rPr>
          <w:rFonts w:ascii="Times New Roman" w:hAnsi="Times New Roman" w:cs="Times New Roman"/>
        </w:rPr>
      </w:pPr>
    </w:p>
    <w:p w:rsidR="004E25ED" w:rsidRPr="009770CD" w:rsidRDefault="004E25ED" w:rsidP="004E25ED">
      <w:pPr>
        <w:shd w:val="clear" w:color="auto" w:fill="FFFFFF"/>
        <w:jc w:val="both"/>
        <w:rPr>
          <w:rFonts w:ascii="Times New Roman" w:hAnsi="Times New Roman" w:cs="Times New Roman"/>
        </w:rPr>
      </w:pPr>
      <w:r w:rsidRPr="009770CD">
        <w:rPr>
          <w:rFonts w:ascii="Times New Roman" w:hAnsi="Times New Roman" w:cs="Times New Roman"/>
        </w:rPr>
        <w:t>Председатель конкурсной комиссии (председательствующий на заседании):</w:t>
      </w:r>
    </w:p>
    <w:p w:rsidR="004E25ED" w:rsidRPr="009770CD" w:rsidRDefault="004E25ED" w:rsidP="004E25ED">
      <w:pPr>
        <w:pStyle w:val="15"/>
        <w:widowControl w:val="0"/>
        <w:numPr>
          <w:ilvl w:val="0"/>
          <w:numId w:val="7"/>
        </w:numPr>
        <w:shd w:val="clear" w:color="auto" w:fill="FFFFFF"/>
        <w:autoSpaceDE w:val="0"/>
        <w:autoSpaceDN w:val="0"/>
        <w:adjustRightInd w:val="0"/>
        <w:rPr>
          <w:rFonts w:ascii="Times New Roman" w:hAnsi="Times New Roman" w:cs="Times New Roman"/>
          <w:sz w:val="24"/>
          <w:szCs w:val="24"/>
        </w:rPr>
      </w:pPr>
      <w:r w:rsidRPr="009770CD">
        <w:rPr>
          <w:rFonts w:ascii="Times New Roman" w:hAnsi="Times New Roman" w:cs="Times New Roman"/>
          <w:sz w:val="24"/>
          <w:szCs w:val="24"/>
        </w:rPr>
        <w:t>_________________________ _______________________________________</w:t>
      </w:r>
    </w:p>
    <w:p w:rsidR="004E25ED" w:rsidRPr="006517C2" w:rsidRDefault="004E25ED" w:rsidP="004E25ED">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jc w:val="both"/>
        <w:rPr>
          <w:rFonts w:ascii="Times New Roman" w:hAnsi="Times New Roman" w:cs="Times New Roman"/>
          <w:sz w:val="20"/>
          <w:szCs w:val="20"/>
        </w:rPr>
      </w:pPr>
      <w:r w:rsidRPr="009770CD">
        <w:rPr>
          <w:rFonts w:ascii="Times New Roman" w:hAnsi="Times New Roman" w:cs="Times New Roman"/>
        </w:rPr>
        <w:t xml:space="preserve">                </w:t>
      </w:r>
      <w:r w:rsidRPr="006517C2">
        <w:rPr>
          <w:rFonts w:ascii="Times New Roman" w:hAnsi="Times New Roman" w:cs="Times New Roman"/>
          <w:sz w:val="20"/>
          <w:szCs w:val="20"/>
        </w:rPr>
        <w:t xml:space="preserve">(фамилия, инициалы)                                        (подпись)                   </w:t>
      </w:r>
    </w:p>
    <w:p w:rsidR="004E25ED" w:rsidRPr="009770CD" w:rsidRDefault="004E25ED" w:rsidP="004E25ED">
      <w:pPr>
        <w:shd w:val="clear" w:color="auto" w:fill="FFFFFF"/>
        <w:jc w:val="both"/>
        <w:rPr>
          <w:rFonts w:ascii="Times New Roman" w:hAnsi="Times New Roman" w:cs="Times New Roman"/>
        </w:rPr>
      </w:pPr>
      <w:r w:rsidRPr="009770CD">
        <w:rPr>
          <w:rFonts w:ascii="Times New Roman" w:hAnsi="Times New Roman" w:cs="Times New Roman"/>
        </w:rPr>
        <w:t xml:space="preserve">Члены конкурсной комиссии: </w:t>
      </w:r>
    </w:p>
    <w:p w:rsidR="004E25ED" w:rsidRPr="009770CD" w:rsidRDefault="004E25ED" w:rsidP="004E25ED">
      <w:pPr>
        <w:pStyle w:val="15"/>
        <w:widowControl w:val="0"/>
        <w:numPr>
          <w:ilvl w:val="0"/>
          <w:numId w:val="7"/>
        </w:numPr>
        <w:shd w:val="clear" w:color="auto" w:fill="FFFFFF"/>
        <w:autoSpaceDE w:val="0"/>
        <w:autoSpaceDN w:val="0"/>
        <w:adjustRightInd w:val="0"/>
        <w:rPr>
          <w:rFonts w:ascii="Times New Roman" w:hAnsi="Times New Roman" w:cs="Times New Roman"/>
          <w:sz w:val="24"/>
          <w:szCs w:val="24"/>
        </w:rPr>
      </w:pPr>
      <w:r w:rsidRPr="009770CD">
        <w:rPr>
          <w:rFonts w:ascii="Times New Roman" w:hAnsi="Times New Roman" w:cs="Times New Roman"/>
          <w:sz w:val="24"/>
          <w:szCs w:val="24"/>
        </w:rPr>
        <w:t>_________________________ _______________________________________</w:t>
      </w:r>
    </w:p>
    <w:p w:rsidR="004E25ED" w:rsidRPr="009770CD" w:rsidRDefault="004E25ED" w:rsidP="004E25ED">
      <w:pPr>
        <w:shd w:val="clear" w:color="auto" w:fill="FFFFFF"/>
        <w:tabs>
          <w:tab w:val="left" w:pos="708"/>
          <w:tab w:val="left" w:pos="1416"/>
          <w:tab w:val="left" w:pos="2124"/>
          <w:tab w:val="left" w:pos="2832"/>
          <w:tab w:val="left" w:pos="3540"/>
          <w:tab w:val="left" w:pos="4248"/>
          <w:tab w:val="left" w:pos="6640"/>
        </w:tabs>
        <w:jc w:val="both"/>
        <w:rPr>
          <w:rFonts w:ascii="Times New Roman" w:hAnsi="Times New Roman" w:cs="Times New Roman"/>
        </w:rPr>
      </w:pPr>
      <w:r w:rsidRPr="009770CD">
        <w:rPr>
          <w:rFonts w:ascii="Times New Roman" w:hAnsi="Times New Roman" w:cs="Times New Roman"/>
        </w:rPr>
        <w:t xml:space="preserve">                   </w:t>
      </w:r>
      <w:r w:rsidRPr="006517C2">
        <w:rPr>
          <w:rFonts w:ascii="Times New Roman" w:hAnsi="Times New Roman" w:cs="Times New Roman"/>
          <w:sz w:val="20"/>
          <w:szCs w:val="20"/>
        </w:rPr>
        <w:t>(фамилия, инициалы)                                        (подпись</w:t>
      </w:r>
      <w:r w:rsidRPr="009770CD">
        <w:rPr>
          <w:rFonts w:ascii="Times New Roman" w:hAnsi="Times New Roman" w:cs="Times New Roman"/>
        </w:rPr>
        <w:t xml:space="preserve">)                   </w:t>
      </w:r>
    </w:p>
    <w:p w:rsidR="004E25ED" w:rsidRPr="009770CD" w:rsidRDefault="004E25ED" w:rsidP="004E25ED">
      <w:pPr>
        <w:pStyle w:val="15"/>
        <w:widowControl w:val="0"/>
        <w:numPr>
          <w:ilvl w:val="0"/>
          <w:numId w:val="7"/>
        </w:numPr>
        <w:shd w:val="clear" w:color="auto" w:fill="FFFFFF"/>
        <w:autoSpaceDE w:val="0"/>
        <w:autoSpaceDN w:val="0"/>
        <w:adjustRightInd w:val="0"/>
        <w:rPr>
          <w:rFonts w:ascii="Times New Roman" w:hAnsi="Times New Roman" w:cs="Times New Roman"/>
          <w:sz w:val="24"/>
          <w:szCs w:val="24"/>
        </w:rPr>
      </w:pPr>
      <w:r w:rsidRPr="009770CD">
        <w:rPr>
          <w:rFonts w:ascii="Times New Roman" w:hAnsi="Times New Roman" w:cs="Times New Roman"/>
          <w:sz w:val="24"/>
          <w:szCs w:val="24"/>
        </w:rPr>
        <w:t>_________________________ _______________________________________</w:t>
      </w:r>
    </w:p>
    <w:p w:rsidR="004E25ED" w:rsidRPr="006517C2" w:rsidRDefault="004E25ED" w:rsidP="004E25ED">
      <w:pPr>
        <w:pStyle w:val="15"/>
        <w:widowControl w:val="0"/>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rFonts w:ascii="Times New Roman" w:hAnsi="Times New Roman" w:cs="Times New Roman"/>
          <w:sz w:val="20"/>
          <w:szCs w:val="20"/>
        </w:rPr>
      </w:pPr>
      <w:r w:rsidRPr="006517C2">
        <w:rPr>
          <w:rFonts w:ascii="Times New Roman" w:hAnsi="Times New Roman" w:cs="Times New Roman"/>
          <w:sz w:val="20"/>
          <w:szCs w:val="20"/>
        </w:rPr>
        <w:t xml:space="preserve">      (фамилия, инициалы)                                        (подпись)                   </w:t>
      </w:r>
    </w:p>
    <w:p w:rsidR="004E25ED" w:rsidRPr="009770CD" w:rsidRDefault="004E25ED" w:rsidP="004E25ED">
      <w:pPr>
        <w:pStyle w:val="15"/>
        <w:widowControl w:val="0"/>
        <w:numPr>
          <w:ilvl w:val="0"/>
          <w:numId w:val="7"/>
        </w:numPr>
        <w:shd w:val="clear" w:color="auto" w:fill="FFFFFF"/>
        <w:autoSpaceDE w:val="0"/>
        <w:autoSpaceDN w:val="0"/>
        <w:adjustRightInd w:val="0"/>
        <w:rPr>
          <w:rFonts w:ascii="Times New Roman" w:hAnsi="Times New Roman" w:cs="Times New Roman"/>
          <w:sz w:val="24"/>
          <w:szCs w:val="24"/>
        </w:rPr>
      </w:pPr>
      <w:r w:rsidRPr="009770CD">
        <w:rPr>
          <w:rFonts w:ascii="Times New Roman" w:hAnsi="Times New Roman" w:cs="Times New Roman"/>
          <w:sz w:val="24"/>
          <w:szCs w:val="24"/>
        </w:rPr>
        <w:t>_________________________ _______________________________________</w:t>
      </w:r>
    </w:p>
    <w:p w:rsidR="004E25ED" w:rsidRPr="006517C2" w:rsidRDefault="004E25ED" w:rsidP="004E25ED">
      <w:pPr>
        <w:pStyle w:val="15"/>
        <w:widowControl w:val="0"/>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rFonts w:ascii="Times New Roman" w:hAnsi="Times New Roman" w:cs="Times New Roman"/>
          <w:sz w:val="20"/>
          <w:szCs w:val="20"/>
        </w:rPr>
      </w:pPr>
      <w:r w:rsidRPr="009770CD">
        <w:rPr>
          <w:rFonts w:ascii="Times New Roman" w:hAnsi="Times New Roman" w:cs="Times New Roman"/>
          <w:sz w:val="24"/>
          <w:szCs w:val="24"/>
        </w:rPr>
        <w:t xml:space="preserve">      </w:t>
      </w:r>
      <w:r w:rsidRPr="006517C2">
        <w:rPr>
          <w:rFonts w:ascii="Times New Roman" w:hAnsi="Times New Roman" w:cs="Times New Roman"/>
          <w:sz w:val="20"/>
          <w:szCs w:val="20"/>
        </w:rPr>
        <w:t xml:space="preserve">(фамилия, инициалы)                                        (подпись)                   </w:t>
      </w:r>
    </w:p>
    <w:p w:rsidR="004E25ED" w:rsidRPr="009770CD" w:rsidRDefault="004E25ED" w:rsidP="004E25ED">
      <w:pPr>
        <w:pStyle w:val="15"/>
        <w:widowControl w:val="0"/>
        <w:numPr>
          <w:ilvl w:val="0"/>
          <w:numId w:val="7"/>
        </w:numPr>
        <w:shd w:val="clear" w:color="auto" w:fill="FFFFFF"/>
        <w:autoSpaceDE w:val="0"/>
        <w:autoSpaceDN w:val="0"/>
        <w:adjustRightInd w:val="0"/>
        <w:rPr>
          <w:rFonts w:ascii="Times New Roman" w:hAnsi="Times New Roman" w:cs="Times New Roman"/>
          <w:sz w:val="24"/>
          <w:szCs w:val="24"/>
        </w:rPr>
      </w:pPr>
      <w:r w:rsidRPr="009770CD">
        <w:rPr>
          <w:rFonts w:ascii="Times New Roman" w:hAnsi="Times New Roman" w:cs="Times New Roman"/>
          <w:sz w:val="24"/>
          <w:szCs w:val="24"/>
        </w:rPr>
        <w:t>_________________________ _______________________________________</w:t>
      </w:r>
    </w:p>
    <w:p w:rsidR="004E25ED" w:rsidRPr="006517C2" w:rsidRDefault="004E25ED" w:rsidP="004E25ED">
      <w:pPr>
        <w:pStyle w:val="15"/>
        <w:widowControl w:val="0"/>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rPr>
          <w:rFonts w:ascii="Times New Roman" w:hAnsi="Times New Roman" w:cs="Times New Roman"/>
          <w:sz w:val="20"/>
          <w:szCs w:val="20"/>
        </w:rPr>
      </w:pPr>
      <w:r w:rsidRPr="009770CD">
        <w:rPr>
          <w:rFonts w:ascii="Times New Roman" w:hAnsi="Times New Roman" w:cs="Times New Roman"/>
          <w:sz w:val="24"/>
          <w:szCs w:val="24"/>
        </w:rPr>
        <w:t xml:space="preserve">      </w:t>
      </w:r>
      <w:r w:rsidRPr="006517C2">
        <w:rPr>
          <w:rFonts w:ascii="Times New Roman" w:hAnsi="Times New Roman" w:cs="Times New Roman"/>
          <w:sz w:val="20"/>
          <w:szCs w:val="20"/>
        </w:rPr>
        <w:t xml:space="preserve">(фамилия, инициалы)                                        (подпись)                   </w:t>
      </w:r>
    </w:p>
    <w:p w:rsidR="004E25ED" w:rsidRPr="009770CD" w:rsidRDefault="004E25ED" w:rsidP="004E25ED">
      <w:pPr>
        <w:pStyle w:val="15"/>
        <w:widowControl w:val="0"/>
        <w:numPr>
          <w:ilvl w:val="0"/>
          <w:numId w:val="7"/>
        </w:numPr>
        <w:shd w:val="clear" w:color="auto" w:fill="FFFFFF"/>
        <w:autoSpaceDE w:val="0"/>
        <w:autoSpaceDN w:val="0"/>
        <w:adjustRightInd w:val="0"/>
        <w:rPr>
          <w:rFonts w:ascii="Times New Roman" w:hAnsi="Times New Roman" w:cs="Times New Roman"/>
          <w:sz w:val="24"/>
          <w:szCs w:val="24"/>
        </w:rPr>
      </w:pPr>
      <w:r w:rsidRPr="009770CD">
        <w:rPr>
          <w:rFonts w:ascii="Times New Roman" w:hAnsi="Times New Roman" w:cs="Times New Roman"/>
          <w:sz w:val="24"/>
          <w:szCs w:val="24"/>
        </w:rPr>
        <w:t>_________________________ _______________________________________</w:t>
      </w:r>
    </w:p>
    <w:p w:rsidR="004E25ED" w:rsidRPr="006517C2" w:rsidRDefault="004E25ED" w:rsidP="004E25ED">
      <w:pPr>
        <w:pStyle w:val="15"/>
        <w:widowControl w:val="0"/>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rPr>
          <w:rFonts w:ascii="Times New Roman" w:hAnsi="Times New Roman" w:cs="Times New Roman"/>
          <w:sz w:val="20"/>
          <w:szCs w:val="20"/>
        </w:rPr>
      </w:pPr>
      <w:r w:rsidRPr="009770CD">
        <w:rPr>
          <w:rFonts w:ascii="Times New Roman" w:hAnsi="Times New Roman" w:cs="Times New Roman"/>
          <w:sz w:val="24"/>
          <w:szCs w:val="24"/>
        </w:rPr>
        <w:t xml:space="preserve">      </w:t>
      </w:r>
      <w:r w:rsidRPr="006517C2">
        <w:rPr>
          <w:rFonts w:ascii="Times New Roman" w:hAnsi="Times New Roman" w:cs="Times New Roman"/>
          <w:sz w:val="20"/>
          <w:szCs w:val="20"/>
        </w:rPr>
        <w:t xml:space="preserve">(фамилия, инициалы)                                        (подпись)                   </w:t>
      </w:r>
    </w:p>
    <w:p w:rsidR="004E25ED" w:rsidRPr="009770CD" w:rsidRDefault="004E25ED" w:rsidP="004E25ED">
      <w:pPr>
        <w:shd w:val="clear" w:color="auto" w:fill="FFFFFF"/>
        <w:jc w:val="both"/>
        <w:rPr>
          <w:rFonts w:ascii="Times New Roman" w:hAnsi="Times New Roman" w:cs="Times New Roman"/>
        </w:rPr>
      </w:pPr>
      <w:r w:rsidRPr="009770CD">
        <w:rPr>
          <w:rFonts w:ascii="Times New Roman" w:hAnsi="Times New Roman" w:cs="Times New Roman"/>
        </w:rPr>
        <w:t>Протокол составил</w:t>
      </w:r>
    </w:p>
    <w:p w:rsidR="004E25ED" w:rsidRPr="009770CD" w:rsidRDefault="004E25ED" w:rsidP="004E25ED">
      <w:pPr>
        <w:shd w:val="clear" w:color="auto" w:fill="FFFFFF"/>
        <w:jc w:val="both"/>
        <w:rPr>
          <w:rFonts w:ascii="Times New Roman" w:hAnsi="Times New Roman" w:cs="Times New Roman"/>
        </w:rPr>
      </w:pPr>
      <w:r w:rsidRPr="009770CD">
        <w:rPr>
          <w:rFonts w:ascii="Times New Roman" w:hAnsi="Times New Roman" w:cs="Times New Roman"/>
        </w:rPr>
        <w:t>технический секретарь: _________________</w:t>
      </w:r>
      <w:r w:rsidR="006517C2">
        <w:rPr>
          <w:rFonts w:ascii="Times New Roman" w:hAnsi="Times New Roman" w:cs="Times New Roman"/>
        </w:rPr>
        <w:t>_____________</w:t>
      </w:r>
      <w:r w:rsidRPr="009770CD">
        <w:rPr>
          <w:rFonts w:ascii="Times New Roman" w:hAnsi="Times New Roman" w:cs="Times New Roman"/>
        </w:rPr>
        <w:t>_ _____________________</w:t>
      </w:r>
    </w:p>
    <w:p w:rsidR="004E25ED" w:rsidRPr="006517C2" w:rsidRDefault="004E25ED" w:rsidP="004E25ED">
      <w:pPr>
        <w:shd w:val="clear" w:color="auto" w:fill="FFFFFF"/>
        <w:tabs>
          <w:tab w:val="left" w:pos="708"/>
          <w:tab w:val="left" w:pos="1416"/>
          <w:tab w:val="left" w:pos="2124"/>
          <w:tab w:val="left" w:pos="2832"/>
          <w:tab w:val="left" w:pos="3540"/>
          <w:tab w:val="left" w:pos="4248"/>
          <w:tab w:val="left" w:pos="6640"/>
        </w:tabs>
        <w:jc w:val="both"/>
        <w:rPr>
          <w:rFonts w:ascii="Times New Roman" w:hAnsi="Times New Roman" w:cs="Times New Roman"/>
          <w:sz w:val="20"/>
          <w:szCs w:val="20"/>
        </w:rPr>
      </w:pPr>
      <w:r w:rsidRPr="006517C2">
        <w:rPr>
          <w:rFonts w:ascii="Times New Roman" w:hAnsi="Times New Roman" w:cs="Times New Roman"/>
          <w:sz w:val="20"/>
          <w:szCs w:val="20"/>
        </w:rPr>
        <w:t xml:space="preserve">                  </w:t>
      </w:r>
      <w:r w:rsidR="006517C2">
        <w:rPr>
          <w:rFonts w:ascii="Times New Roman" w:hAnsi="Times New Roman" w:cs="Times New Roman"/>
          <w:sz w:val="20"/>
          <w:szCs w:val="20"/>
        </w:rPr>
        <w:t xml:space="preserve">                                               </w:t>
      </w:r>
      <w:r w:rsidRPr="006517C2">
        <w:rPr>
          <w:rFonts w:ascii="Times New Roman" w:hAnsi="Times New Roman" w:cs="Times New Roman"/>
          <w:sz w:val="20"/>
          <w:szCs w:val="20"/>
        </w:rPr>
        <w:t xml:space="preserve"> (фамилия, инициалы)                                        (подпись)                   </w:t>
      </w:r>
    </w:p>
    <w:p w:rsidR="004E25ED" w:rsidRPr="004E25ED" w:rsidRDefault="004E25ED" w:rsidP="004E25ED">
      <w:pPr>
        <w:shd w:val="clear" w:color="auto" w:fill="FFFFFF"/>
        <w:ind w:left="3969"/>
        <w:jc w:val="right"/>
        <w:rPr>
          <w:rFonts w:ascii="Times New Roman" w:hAnsi="Times New Roman" w:cs="Times New Roman"/>
          <w:szCs w:val="28"/>
        </w:rPr>
      </w:pPr>
    </w:p>
    <w:p w:rsidR="004E25ED" w:rsidRPr="004E25ED" w:rsidRDefault="004E25ED" w:rsidP="004E25ED">
      <w:pPr>
        <w:shd w:val="clear" w:color="auto" w:fill="FFFFFF"/>
        <w:ind w:left="3969"/>
        <w:jc w:val="right"/>
        <w:rPr>
          <w:rFonts w:ascii="Times New Roman" w:hAnsi="Times New Roman" w:cs="Times New Roman"/>
          <w:szCs w:val="28"/>
        </w:rPr>
      </w:pPr>
      <w:r w:rsidRPr="004E25ED">
        <w:rPr>
          <w:rFonts w:ascii="Times New Roman" w:hAnsi="Times New Roman" w:cs="Times New Roman"/>
          <w:szCs w:val="28"/>
        </w:rPr>
        <w:t>Приложение №6</w:t>
      </w:r>
    </w:p>
    <w:p w:rsidR="004E25ED" w:rsidRPr="004E25ED" w:rsidRDefault="004E25ED" w:rsidP="004E25ED">
      <w:pPr>
        <w:shd w:val="clear" w:color="auto" w:fill="FFFFFF"/>
        <w:tabs>
          <w:tab w:val="left" w:pos="5103"/>
        </w:tabs>
        <w:ind w:left="3969"/>
        <w:jc w:val="right"/>
        <w:rPr>
          <w:rFonts w:ascii="Times New Roman" w:hAnsi="Times New Roman" w:cs="Times New Roman"/>
          <w:szCs w:val="28"/>
        </w:rPr>
      </w:pPr>
      <w:r w:rsidRPr="004E25ED">
        <w:rPr>
          <w:rFonts w:ascii="Times New Roman" w:hAnsi="Times New Roman" w:cs="Times New Roman"/>
          <w:szCs w:val="28"/>
        </w:rPr>
        <w:t>к Положению о порядке проведения</w:t>
      </w:r>
    </w:p>
    <w:p w:rsidR="009770CD" w:rsidRDefault="004E25ED" w:rsidP="004E25ED">
      <w:pPr>
        <w:shd w:val="clear" w:color="auto" w:fill="FFFFFF"/>
        <w:tabs>
          <w:tab w:val="left" w:pos="5103"/>
        </w:tabs>
        <w:ind w:left="3969"/>
        <w:jc w:val="right"/>
        <w:rPr>
          <w:rFonts w:ascii="Times New Roman" w:hAnsi="Times New Roman" w:cs="Times New Roman"/>
          <w:szCs w:val="28"/>
        </w:rPr>
      </w:pPr>
      <w:r w:rsidRPr="004E25ED">
        <w:rPr>
          <w:rFonts w:ascii="Times New Roman" w:hAnsi="Times New Roman" w:cs="Times New Roman"/>
          <w:szCs w:val="28"/>
        </w:rPr>
        <w:t xml:space="preserve">конкурса по отбору кандидатур </w:t>
      </w:r>
    </w:p>
    <w:p w:rsidR="009770CD" w:rsidRDefault="004E25ED" w:rsidP="004E25ED">
      <w:pPr>
        <w:shd w:val="clear" w:color="auto" w:fill="FFFFFF"/>
        <w:tabs>
          <w:tab w:val="left" w:pos="5103"/>
        </w:tabs>
        <w:ind w:left="3969"/>
        <w:jc w:val="right"/>
        <w:rPr>
          <w:rFonts w:ascii="Times New Roman" w:hAnsi="Times New Roman" w:cs="Times New Roman"/>
          <w:szCs w:val="28"/>
        </w:rPr>
      </w:pPr>
      <w:r w:rsidRPr="004E25ED">
        <w:rPr>
          <w:rFonts w:ascii="Times New Roman" w:hAnsi="Times New Roman" w:cs="Times New Roman"/>
          <w:szCs w:val="28"/>
        </w:rPr>
        <w:t>на</w:t>
      </w:r>
      <w:r w:rsidR="009770CD">
        <w:rPr>
          <w:rFonts w:ascii="Times New Roman" w:hAnsi="Times New Roman" w:cs="Times New Roman"/>
          <w:szCs w:val="28"/>
        </w:rPr>
        <w:t xml:space="preserve"> </w:t>
      </w:r>
      <w:r w:rsidRPr="004E25ED">
        <w:rPr>
          <w:rFonts w:ascii="Times New Roman" w:hAnsi="Times New Roman" w:cs="Times New Roman"/>
          <w:szCs w:val="28"/>
        </w:rPr>
        <w:t xml:space="preserve">должность Главы </w:t>
      </w:r>
    </w:p>
    <w:p w:rsidR="004E25ED" w:rsidRPr="004E25ED" w:rsidRDefault="009770CD" w:rsidP="004E25ED">
      <w:pPr>
        <w:shd w:val="clear" w:color="auto" w:fill="FFFFFF"/>
        <w:tabs>
          <w:tab w:val="left" w:pos="5103"/>
        </w:tabs>
        <w:ind w:left="3969"/>
        <w:jc w:val="right"/>
        <w:rPr>
          <w:rFonts w:ascii="Times New Roman" w:hAnsi="Times New Roman" w:cs="Times New Roman"/>
          <w:szCs w:val="28"/>
        </w:rPr>
      </w:pPr>
      <w:r>
        <w:rPr>
          <w:rFonts w:ascii="Times New Roman" w:hAnsi="Times New Roman" w:cs="Times New Roman"/>
          <w:szCs w:val="28"/>
        </w:rPr>
        <w:t>Мирне</w:t>
      </w:r>
      <w:r w:rsidR="004E25ED" w:rsidRPr="004E25ED">
        <w:rPr>
          <w:rFonts w:ascii="Times New Roman" w:hAnsi="Times New Roman" w:cs="Times New Roman"/>
          <w:szCs w:val="28"/>
        </w:rPr>
        <w:t>нского сельского поселения</w:t>
      </w:r>
    </w:p>
    <w:p w:rsidR="004E25ED" w:rsidRPr="004E25ED" w:rsidRDefault="004E25ED" w:rsidP="004E25ED">
      <w:pPr>
        <w:shd w:val="clear" w:color="auto" w:fill="FFFFFF"/>
        <w:jc w:val="right"/>
        <w:rPr>
          <w:rFonts w:ascii="Times New Roman" w:hAnsi="Times New Roman" w:cs="Times New Roman"/>
          <w:szCs w:val="28"/>
        </w:rPr>
      </w:pPr>
      <w:r w:rsidRPr="004E25ED">
        <w:rPr>
          <w:rFonts w:ascii="Times New Roman" w:hAnsi="Times New Roman" w:cs="Times New Roman"/>
          <w:szCs w:val="28"/>
        </w:rPr>
        <w:t xml:space="preserve">                                                                                                                         (Форма)</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center"/>
        <w:rPr>
          <w:rFonts w:ascii="Times New Roman" w:hAnsi="Times New Roman" w:cs="Times New Roman"/>
          <w:szCs w:val="28"/>
        </w:rPr>
      </w:pPr>
      <w:r w:rsidRPr="004E25ED">
        <w:rPr>
          <w:rFonts w:ascii="Times New Roman" w:hAnsi="Times New Roman" w:cs="Times New Roman"/>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9770CD">
        <w:rPr>
          <w:rFonts w:ascii="Times New Roman" w:hAnsi="Times New Roman" w:cs="Times New Roman"/>
          <w:szCs w:val="28"/>
        </w:rPr>
        <w:t>Мирне</w:t>
      </w:r>
      <w:r w:rsidRPr="004E25ED">
        <w:rPr>
          <w:rFonts w:ascii="Times New Roman" w:hAnsi="Times New Roman" w:cs="Times New Roman"/>
          <w:szCs w:val="28"/>
        </w:rPr>
        <w:t>нского сельского поселения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5108"/>
        <w:gridCol w:w="3969"/>
      </w:tblGrid>
      <w:tr w:rsidR="004E25ED" w:rsidRPr="004E25ED" w:rsidTr="006517C2">
        <w:tc>
          <w:tcPr>
            <w:tcW w:w="704"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 п/п</w:t>
            </w:r>
          </w:p>
        </w:tc>
        <w:tc>
          <w:tcPr>
            <w:tcW w:w="5108"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Фамилия, имя, отчество (при его наличии) зарегистрированного кандидата</w:t>
            </w:r>
          </w:p>
        </w:tc>
        <w:tc>
          <w:tcPr>
            <w:tcW w:w="3969"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 xml:space="preserve">Общий </w:t>
            </w:r>
          </w:p>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итоговый балл зарегистрированного кандидата</w:t>
            </w:r>
          </w:p>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(в порядке убывания баллов)</w:t>
            </w:r>
          </w:p>
        </w:tc>
      </w:tr>
      <w:tr w:rsidR="004E25ED" w:rsidRPr="004E25ED" w:rsidTr="006517C2">
        <w:tc>
          <w:tcPr>
            <w:tcW w:w="704"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1</w:t>
            </w:r>
          </w:p>
        </w:tc>
        <w:tc>
          <w:tcPr>
            <w:tcW w:w="5108"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c>
          <w:tcPr>
            <w:tcW w:w="3969"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r>
      <w:tr w:rsidR="004E25ED" w:rsidRPr="004E25ED" w:rsidTr="006517C2">
        <w:tc>
          <w:tcPr>
            <w:tcW w:w="704"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2</w:t>
            </w:r>
          </w:p>
        </w:tc>
        <w:tc>
          <w:tcPr>
            <w:tcW w:w="5108"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c>
          <w:tcPr>
            <w:tcW w:w="3969"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r>
      <w:tr w:rsidR="004E25ED" w:rsidRPr="004E25ED" w:rsidTr="006517C2">
        <w:tc>
          <w:tcPr>
            <w:tcW w:w="704"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3</w:t>
            </w:r>
          </w:p>
        </w:tc>
        <w:tc>
          <w:tcPr>
            <w:tcW w:w="5108"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c>
          <w:tcPr>
            <w:tcW w:w="3969"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r>
      <w:tr w:rsidR="004E25ED" w:rsidRPr="004E25ED" w:rsidTr="006517C2">
        <w:tc>
          <w:tcPr>
            <w:tcW w:w="704"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r w:rsidRPr="004E25ED">
              <w:rPr>
                <w:rFonts w:ascii="Times New Roman" w:hAnsi="Times New Roman" w:cs="Times New Roman"/>
                <w:szCs w:val="28"/>
              </w:rPr>
              <w:t>4</w:t>
            </w:r>
          </w:p>
        </w:tc>
        <w:tc>
          <w:tcPr>
            <w:tcW w:w="5108"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c>
          <w:tcPr>
            <w:tcW w:w="3969" w:type="dxa"/>
            <w:tcBorders>
              <w:top w:val="single" w:sz="4" w:space="0" w:color="auto"/>
              <w:left w:val="single" w:sz="4" w:space="0" w:color="auto"/>
              <w:bottom w:val="single" w:sz="4" w:space="0" w:color="auto"/>
              <w:right w:val="single" w:sz="4" w:space="0" w:color="auto"/>
            </w:tcBorders>
          </w:tcPr>
          <w:p w:rsidR="004E25ED" w:rsidRPr="004E25ED" w:rsidRDefault="004E25ED" w:rsidP="004E25ED">
            <w:pPr>
              <w:jc w:val="center"/>
              <w:rPr>
                <w:rFonts w:ascii="Times New Roman" w:hAnsi="Times New Roman" w:cs="Times New Roman"/>
                <w:szCs w:val="28"/>
              </w:rPr>
            </w:pPr>
          </w:p>
        </w:tc>
      </w:tr>
    </w:tbl>
    <w:p w:rsidR="004E25ED" w:rsidRPr="004E25ED" w:rsidRDefault="004E25ED" w:rsidP="004E25ED">
      <w:pPr>
        <w:shd w:val="clear" w:color="auto" w:fill="FFFFFF"/>
        <w:jc w:val="center"/>
        <w:rPr>
          <w:rFonts w:ascii="Times New Roman" w:hAnsi="Times New Roman" w:cs="Times New Roman"/>
          <w:szCs w:val="28"/>
        </w:rPr>
      </w:pPr>
    </w:p>
    <w:p w:rsidR="004E25ED" w:rsidRPr="004E25ED" w:rsidRDefault="004E25ED" w:rsidP="004E25ED">
      <w:pPr>
        <w:shd w:val="clear" w:color="auto" w:fill="FFFFFF"/>
        <w:jc w:val="center"/>
        <w:rPr>
          <w:rFonts w:ascii="Times New Roman" w:hAnsi="Times New Roman" w:cs="Times New Roman"/>
          <w:szCs w:val="28"/>
        </w:rPr>
      </w:pPr>
    </w:p>
    <w:p w:rsidR="004E25ED" w:rsidRPr="004E25ED" w:rsidRDefault="004E25ED" w:rsidP="004E25ED">
      <w:pPr>
        <w:shd w:val="clear" w:color="auto" w:fill="FFFFFF"/>
        <w:jc w:val="center"/>
        <w:rPr>
          <w:rFonts w:ascii="Times New Roman" w:hAnsi="Times New Roman" w:cs="Times New Roman"/>
          <w:szCs w:val="28"/>
        </w:rPr>
      </w:pP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 xml:space="preserve">Председатель </w:t>
      </w:r>
    </w:p>
    <w:p w:rsidR="004E25ED" w:rsidRPr="004E25ED" w:rsidRDefault="004E25ED" w:rsidP="004E25ED">
      <w:pPr>
        <w:shd w:val="clear" w:color="auto" w:fill="FFFFFF"/>
        <w:rPr>
          <w:rFonts w:ascii="Times New Roman" w:hAnsi="Times New Roman" w:cs="Times New Roman"/>
          <w:szCs w:val="28"/>
        </w:rPr>
      </w:pPr>
      <w:r w:rsidRPr="004E25ED">
        <w:rPr>
          <w:rFonts w:ascii="Times New Roman" w:hAnsi="Times New Roman" w:cs="Times New Roman"/>
          <w:szCs w:val="28"/>
        </w:rPr>
        <w:t>конкурсной комиссии      __________________ / _________________________</w:t>
      </w:r>
    </w:p>
    <w:p w:rsidR="004E25ED" w:rsidRPr="004E25ED" w:rsidRDefault="004E25ED" w:rsidP="004E25ED">
      <w:pPr>
        <w:shd w:val="clear" w:color="auto" w:fill="FFFFFF"/>
        <w:tabs>
          <w:tab w:val="center" w:pos="4818"/>
          <w:tab w:val="left" w:pos="7356"/>
        </w:tabs>
        <w:rPr>
          <w:rFonts w:ascii="Times New Roman" w:hAnsi="Times New Roman" w:cs="Times New Roman"/>
          <w:szCs w:val="28"/>
        </w:rPr>
      </w:pPr>
      <w:r w:rsidRPr="004E25ED">
        <w:rPr>
          <w:rFonts w:ascii="Times New Roman" w:hAnsi="Times New Roman" w:cs="Times New Roman"/>
          <w:szCs w:val="28"/>
        </w:rPr>
        <w:tab/>
        <w:t xml:space="preserve">       </w:t>
      </w:r>
      <w:r w:rsidR="009770CD">
        <w:rPr>
          <w:rFonts w:ascii="Times New Roman" w:hAnsi="Times New Roman" w:cs="Times New Roman"/>
          <w:szCs w:val="28"/>
        </w:rPr>
        <w:t xml:space="preserve">                   </w:t>
      </w:r>
      <w:r w:rsidRPr="004E25ED">
        <w:rPr>
          <w:rFonts w:ascii="Times New Roman" w:hAnsi="Times New Roman" w:cs="Times New Roman"/>
          <w:szCs w:val="28"/>
        </w:rPr>
        <w:t>(подпись)                     (фамилия, инициалы)</w:t>
      </w: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jc w:val="both"/>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4E25ED" w:rsidRPr="004E25ED" w:rsidRDefault="004E25ED" w:rsidP="004E25ED">
      <w:pPr>
        <w:shd w:val="clear" w:color="auto" w:fill="FFFFFF"/>
        <w:tabs>
          <w:tab w:val="left" w:pos="4536"/>
        </w:tabs>
        <w:ind w:left="3969"/>
        <w:jc w:val="right"/>
        <w:rPr>
          <w:rFonts w:ascii="Times New Roman" w:hAnsi="Times New Roman" w:cs="Times New Roman"/>
          <w:szCs w:val="28"/>
        </w:rPr>
      </w:pPr>
    </w:p>
    <w:p w:rsidR="008C4B40" w:rsidRDefault="008C4B40" w:rsidP="004E25ED">
      <w:pPr>
        <w:shd w:val="clear" w:color="auto" w:fill="FFFFFF"/>
        <w:tabs>
          <w:tab w:val="left" w:pos="4536"/>
        </w:tabs>
        <w:ind w:left="3969"/>
        <w:jc w:val="right"/>
        <w:rPr>
          <w:rFonts w:ascii="Times New Roman" w:hAnsi="Times New Roman" w:cs="Times New Roman"/>
        </w:rPr>
      </w:pPr>
    </w:p>
    <w:p w:rsidR="008C4B40" w:rsidRDefault="008C4B40" w:rsidP="004E25ED">
      <w:pPr>
        <w:shd w:val="clear" w:color="auto" w:fill="FFFFFF"/>
        <w:tabs>
          <w:tab w:val="left" w:pos="4536"/>
        </w:tabs>
        <w:ind w:left="3969"/>
        <w:jc w:val="right"/>
        <w:rPr>
          <w:rFonts w:ascii="Times New Roman" w:hAnsi="Times New Roman" w:cs="Times New Roman"/>
        </w:rPr>
      </w:pPr>
    </w:p>
    <w:p w:rsidR="008C4B40" w:rsidRDefault="008C4B40" w:rsidP="004E25ED">
      <w:pPr>
        <w:shd w:val="clear" w:color="auto" w:fill="FFFFFF"/>
        <w:tabs>
          <w:tab w:val="left" w:pos="4536"/>
        </w:tabs>
        <w:ind w:left="3969"/>
        <w:jc w:val="right"/>
        <w:rPr>
          <w:rFonts w:ascii="Times New Roman" w:hAnsi="Times New Roman" w:cs="Times New Roman"/>
        </w:rPr>
      </w:pPr>
    </w:p>
    <w:p w:rsidR="008C4B40" w:rsidRDefault="008C4B40" w:rsidP="004E25ED">
      <w:pPr>
        <w:shd w:val="clear" w:color="auto" w:fill="FFFFFF"/>
        <w:tabs>
          <w:tab w:val="left" w:pos="4536"/>
        </w:tabs>
        <w:ind w:left="3969"/>
        <w:jc w:val="right"/>
        <w:rPr>
          <w:rFonts w:ascii="Times New Roman" w:hAnsi="Times New Roman" w:cs="Times New Roman"/>
        </w:rPr>
      </w:pPr>
    </w:p>
    <w:p w:rsidR="008C4B40" w:rsidRDefault="008C4B40" w:rsidP="004E25ED">
      <w:pPr>
        <w:shd w:val="clear" w:color="auto" w:fill="FFFFFF"/>
        <w:tabs>
          <w:tab w:val="left" w:pos="4536"/>
        </w:tabs>
        <w:ind w:left="3969"/>
        <w:jc w:val="right"/>
        <w:rPr>
          <w:rFonts w:ascii="Times New Roman" w:hAnsi="Times New Roman" w:cs="Times New Roman"/>
        </w:rPr>
      </w:pPr>
    </w:p>
    <w:p w:rsidR="008C4B40" w:rsidRDefault="008C4B40" w:rsidP="004E25ED">
      <w:pPr>
        <w:shd w:val="clear" w:color="auto" w:fill="FFFFFF"/>
        <w:tabs>
          <w:tab w:val="left" w:pos="4536"/>
        </w:tabs>
        <w:ind w:left="3969"/>
        <w:jc w:val="right"/>
        <w:rPr>
          <w:rFonts w:ascii="Times New Roman" w:hAnsi="Times New Roman" w:cs="Times New Roman"/>
        </w:rPr>
      </w:pPr>
    </w:p>
    <w:p w:rsidR="006517C2" w:rsidRDefault="006517C2" w:rsidP="004E25ED">
      <w:pPr>
        <w:shd w:val="clear" w:color="auto" w:fill="FFFFFF"/>
        <w:tabs>
          <w:tab w:val="left" w:pos="4536"/>
        </w:tabs>
        <w:ind w:left="3969"/>
        <w:jc w:val="right"/>
        <w:rPr>
          <w:rFonts w:ascii="Times New Roman" w:hAnsi="Times New Roman" w:cs="Times New Roman"/>
        </w:rPr>
      </w:pPr>
    </w:p>
    <w:p w:rsidR="004E25ED" w:rsidRPr="009770CD" w:rsidRDefault="004E25ED" w:rsidP="004E25ED">
      <w:pPr>
        <w:shd w:val="clear" w:color="auto" w:fill="FFFFFF"/>
        <w:tabs>
          <w:tab w:val="left" w:pos="4536"/>
        </w:tabs>
        <w:ind w:left="3969"/>
        <w:jc w:val="right"/>
        <w:rPr>
          <w:rFonts w:ascii="Times New Roman" w:hAnsi="Times New Roman" w:cs="Times New Roman"/>
        </w:rPr>
      </w:pPr>
      <w:r w:rsidRPr="009770CD">
        <w:rPr>
          <w:rFonts w:ascii="Times New Roman" w:hAnsi="Times New Roman" w:cs="Times New Roman"/>
        </w:rPr>
        <w:t>Приложение №7</w:t>
      </w:r>
    </w:p>
    <w:p w:rsidR="004E25ED" w:rsidRPr="009770CD" w:rsidRDefault="004E25ED" w:rsidP="004E25ED">
      <w:pPr>
        <w:shd w:val="clear" w:color="auto" w:fill="FFFFFF"/>
        <w:tabs>
          <w:tab w:val="left" w:pos="5103"/>
        </w:tabs>
        <w:ind w:left="3969"/>
        <w:jc w:val="right"/>
        <w:rPr>
          <w:rFonts w:ascii="Times New Roman" w:hAnsi="Times New Roman" w:cs="Times New Roman"/>
        </w:rPr>
      </w:pPr>
      <w:r w:rsidRPr="009770CD">
        <w:rPr>
          <w:rFonts w:ascii="Times New Roman" w:hAnsi="Times New Roman" w:cs="Times New Roman"/>
        </w:rPr>
        <w:t>к Положению о порядке проведения</w:t>
      </w:r>
    </w:p>
    <w:p w:rsidR="009770CD" w:rsidRPr="009770CD" w:rsidRDefault="004E25ED" w:rsidP="004E25ED">
      <w:pPr>
        <w:shd w:val="clear" w:color="auto" w:fill="FFFFFF"/>
        <w:tabs>
          <w:tab w:val="left" w:pos="5103"/>
        </w:tabs>
        <w:ind w:left="3969"/>
        <w:jc w:val="right"/>
        <w:rPr>
          <w:rFonts w:ascii="Times New Roman" w:hAnsi="Times New Roman" w:cs="Times New Roman"/>
        </w:rPr>
      </w:pPr>
      <w:r w:rsidRPr="009770CD">
        <w:rPr>
          <w:rFonts w:ascii="Times New Roman" w:hAnsi="Times New Roman" w:cs="Times New Roman"/>
        </w:rPr>
        <w:t xml:space="preserve">конкурса по отбору кандидатур </w:t>
      </w:r>
    </w:p>
    <w:p w:rsidR="009770CD" w:rsidRPr="009770CD" w:rsidRDefault="004E25ED" w:rsidP="004E25ED">
      <w:pPr>
        <w:shd w:val="clear" w:color="auto" w:fill="FFFFFF"/>
        <w:tabs>
          <w:tab w:val="left" w:pos="5103"/>
        </w:tabs>
        <w:ind w:left="3969"/>
        <w:jc w:val="right"/>
        <w:rPr>
          <w:rFonts w:ascii="Times New Roman" w:hAnsi="Times New Roman" w:cs="Times New Roman"/>
        </w:rPr>
      </w:pPr>
      <w:r w:rsidRPr="009770CD">
        <w:rPr>
          <w:rFonts w:ascii="Times New Roman" w:hAnsi="Times New Roman" w:cs="Times New Roman"/>
        </w:rPr>
        <w:t>на</w:t>
      </w:r>
      <w:r w:rsidR="009770CD" w:rsidRPr="009770CD">
        <w:rPr>
          <w:rFonts w:ascii="Times New Roman" w:hAnsi="Times New Roman" w:cs="Times New Roman"/>
        </w:rPr>
        <w:t xml:space="preserve"> </w:t>
      </w:r>
      <w:r w:rsidRPr="009770CD">
        <w:rPr>
          <w:rFonts w:ascii="Times New Roman" w:hAnsi="Times New Roman" w:cs="Times New Roman"/>
        </w:rPr>
        <w:t xml:space="preserve">должность Главы </w:t>
      </w:r>
    </w:p>
    <w:p w:rsidR="004E25ED" w:rsidRPr="009770CD" w:rsidRDefault="009770CD" w:rsidP="004E25ED">
      <w:pPr>
        <w:shd w:val="clear" w:color="auto" w:fill="FFFFFF"/>
        <w:tabs>
          <w:tab w:val="left" w:pos="5103"/>
        </w:tabs>
        <w:ind w:left="3969"/>
        <w:jc w:val="right"/>
        <w:rPr>
          <w:rFonts w:ascii="Times New Roman" w:hAnsi="Times New Roman" w:cs="Times New Roman"/>
        </w:rPr>
      </w:pPr>
      <w:r w:rsidRPr="009770CD">
        <w:rPr>
          <w:rFonts w:ascii="Times New Roman" w:hAnsi="Times New Roman" w:cs="Times New Roman"/>
        </w:rPr>
        <w:t>Мирне</w:t>
      </w:r>
      <w:r w:rsidR="004E25ED" w:rsidRPr="009770CD">
        <w:rPr>
          <w:rFonts w:ascii="Times New Roman" w:hAnsi="Times New Roman" w:cs="Times New Roman"/>
        </w:rPr>
        <w:t>нского сельского поселения</w:t>
      </w:r>
    </w:p>
    <w:p w:rsidR="004E25ED" w:rsidRPr="009770CD" w:rsidRDefault="004E25ED" w:rsidP="004E25ED">
      <w:pPr>
        <w:pStyle w:val="ConsPlusNonformat"/>
        <w:jc w:val="right"/>
        <w:rPr>
          <w:rFonts w:ascii="Times New Roman" w:hAnsi="Times New Roman" w:cs="Times New Roman"/>
          <w:sz w:val="24"/>
          <w:szCs w:val="24"/>
        </w:rPr>
      </w:pPr>
      <w:r w:rsidRPr="009770CD">
        <w:rPr>
          <w:rFonts w:ascii="Times New Roman" w:hAnsi="Times New Roman" w:cs="Times New Roman"/>
          <w:sz w:val="24"/>
          <w:szCs w:val="24"/>
        </w:rPr>
        <w:t xml:space="preserve">                                                                                                                           (Форма)</w:t>
      </w:r>
    </w:p>
    <w:p w:rsidR="004E25ED" w:rsidRPr="009770CD" w:rsidRDefault="004E25ED" w:rsidP="004E25ED">
      <w:pPr>
        <w:pStyle w:val="ConsPlusNonformat"/>
        <w:jc w:val="center"/>
        <w:rPr>
          <w:rFonts w:ascii="Times New Roman" w:hAnsi="Times New Roman" w:cs="Times New Roman"/>
          <w:sz w:val="24"/>
          <w:szCs w:val="24"/>
        </w:rPr>
      </w:pPr>
    </w:p>
    <w:p w:rsidR="004E25ED" w:rsidRPr="009770CD" w:rsidRDefault="004E25ED" w:rsidP="004E25ED">
      <w:pPr>
        <w:pStyle w:val="ConsPlusNonformat"/>
        <w:rPr>
          <w:rFonts w:ascii="Times New Roman" w:hAnsi="Times New Roman" w:cs="Times New Roman"/>
          <w:sz w:val="24"/>
          <w:szCs w:val="24"/>
        </w:rPr>
      </w:pPr>
    </w:p>
    <w:p w:rsidR="004E25ED" w:rsidRPr="009770CD" w:rsidRDefault="004E25ED" w:rsidP="004E25ED">
      <w:pPr>
        <w:pStyle w:val="ConsPlusNonformat"/>
        <w:jc w:val="center"/>
        <w:rPr>
          <w:rFonts w:ascii="Times New Roman" w:hAnsi="Times New Roman" w:cs="Times New Roman"/>
          <w:sz w:val="24"/>
          <w:szCs w:val="24"/>
        </w:rPr>
      </w:pPr>
      <w:r w:rsidRPr="009770CD">
        <w:rPr>
          <w:rFonts w:ascii="Times New Roman" w:hAnsi="Times New Roman" w:cs="Times New Roman"/>
          <w:sz w:val="24"/>
          <w:szCs w:val="24"/>
        </w:rPr>
        <w:t>УВЕДОМЛЕНИЕ</w:t>
      </w:r>
    </w:p>
    <w:p w:rsidR="004E25ED" w:rsidRPr="009770CD" w:rsidRDefault="004E25ED" w:rsidP="004E25ED">
      <w:pPr>
        <w:pStyle w:val="ConsPlusNonformat"/>
        <w:jc w:val="center"/>
        <w:rPr>
          <w:rFonts w:ascii="Times New Roman" w:hAnsi="Times New Roman" w:cs="Times New Roman"/>
          <w:sz w:val="24"/>
          <w:szCs w:val="24"/>
        </w:rPr>
      </w:pPr>
    </w:p>
    <w:p w:rsidR="004E25ED" w:rsidRPr="009770CD" w:rsidRDefault="004E25ED" w:rsidP="004E25ED">
      <w:pPr>
        <w:pStyle w:val="ConsPlusNonformat"/>
        <w:ind w:firstLine="709"/>
        <w:jc w:val="both"/>
        <w:rPr>
          <w:rFonts w:ascii="Times New Roman" w:hAnsi="Times New Roman" w:cs="Times New Roman"/>
          <w:sz w:val="24"/>
          <w:szCs w:val="24"/>
        </w:rPr>
      </w:pPr>
      <w:r w:rsidRPr="009770CD">
        <w:rPr>
          <w:rFonts w:ascii="Times New Roman" w:hAnsi="Times New Roman" w:cs="Times New Roman"/>
          <w:sz w:val="24"/>
          <w:szCs w:val="24"/>
        </w:rPr>
        <w:t xml:space="preserve">В соответствии с пунктом 48 Положения о порядке проведения конкурса по отбору кандидатур на должность Главы </w:t>
      </w:r>
      <w:r w:rsidR="009770CD" w:rsidRPr="009770CD">
        <w:rPr>
          <w:rFonts w:ascii="Times New Roman" w:hAnsi="Times New Roman" w:cs="Times New Roman"/>
          <w:sz w:val="24"/>
          <w:szCs w:val="24"/>
        </w:rPr>
        <w:t>Мирне</w:t>
      </w:r>
      <w:r w:rsidRPr="009770CD">
        <w:rPr>
          <w:rFonts w:ascii="Times New Roman" w:hAnsi="Times New Roman" w:cs="Times New Roman"/>
          <w:sz w:val="24"/>
          <w:szCs w:val="24"/>
        </w:rPr>
        <w:t xml:space="preserve">нского сельского поселения, утверждённого решением Совета депутатов </w:t>
      </w:r>
      <w:r w:rsidR="009770CD" w:rsidRPr="009770CD">
        <w:rPr>
          <w:rFonts w:ascii="Times New Roman" w:hAnsi="Times New Roman" w:cs="Times New Roman"/>
          <w:sz w:val="24"/>
          <w:szCs w:val="24"/>
        </w:rPr>
        <w:t>Мирне</w:t>
      </w:r>
      <w:r w:rsidRPr="009770CD">
        <w:rPr>
          <w:rFonts w:ascii="Times New Roman" w:hAnsi="Times New Roman" w:cs="Times New Roman"/>
          <w:sz w:val="24"/>
          <w:szCs w:val="24"/>
        </w:rPr>
        <w:t>нского сельского поселения от __________ №____, я,   _____________________________________________</w:t>
      </w:r>
      <w:r w:rsidR="009770CD">
        <w:rPr>
          <w:rFonts w:ascii="Times New Roman" w:hAnsi="Times New Roman" w:cs="Times New Roman"/>
          <w:sz w:val="24"/>
          <w:szCs w:val="24"/>
        </w:rPr>
        <w:t>__________________________</w:t>
      </w:r>
      <w:r w:rsidRPr="009770CD">
        <w:rPr>
          <w:rFonts w:ascii="Times New Roman" w:hAnsi="Times New Roman" w:cs="Times New Roman"/>
          <w:sz w:val="24"/>
          <w:szCs w:val="24"/>
        </w:rPr>
        <w:t>______,</w:t>
      </w:r>
    </w:p>
    <w:p w:rsidR="004E25ED" w:rsidRPr="009770CD" w:rsidRDefault="009770CD" w:rsidP="004E25ED">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004E25ED" w:rsidRPr="009770CD">
        <w:rPr>
          <w:rFonts w:ascii="Times New Roman" w:hAnsi="Times New Roman" w:cs="Times New Roman"/>
          <w:sz w:val="24"/>
          <w:szCs w:val="24"/>
        </w:rPr>
        <w:t>(фамилия, имя, отчество (при его наличии))</w:t>
      </w:r>
    </w:p>
    <w:p w:rsidR="004E25ED" w:rsidRPr="009770CD" w:rsidRDefault="004E25ED" w:rsidP="004E25ED">
      <w:pPr>
        <w:pStyle w:val="ConsPlusNonformat"/>
        <w:jc w:val="both"/>
        <w:rPr>
          <w:rFonts w:ascii="Times New Roman" w:hAnsi="Times New Roman" w:cs="Times New Roman"/>
          <w:sz w:val="24"/>
          <w:szCs w:val="24"/>
        </w:rPr>
      </w:pPr>
    </w:p>
    <w:p w:rsidR="004E25ED" w:rsidRPr="009770CD" w:rsidRDefault="004E25ED" w:rsidP="004E25ED">
      <w:pPr>
        <w:pStyle w:val="ConsPlusNonformat"/>
        <w:jc w:val="both"/>
        <w:rPr>
          <w:rFonts w:ascii="Times New Roman" w:hAnsi="Times New Roman" w:cs="Times New Roman"/>
          <w:sz w:val="24"/>
          <w:szCs w:val="24"/>
        </w:rPr>
      </w:pPr>
      <w:r w:rsidRPr="009770CD">
        <w:rPr>
          <w:rFonts w:ascii="Times New Roman" w:hAnsi="Times New Roman" w:cs="Times New Roman"/>
          <w:sz w:val="24"/>
          <w:szCs w:val="24"/>
        </w:rPr>
        <w:t xml:space="preserve">избранный на должность Главы </w:t>
      </w:r>
      <w:r w:rsidR="009770CD" w:rsidRPr="009770CD">
        <w:rPr>
          <w:rFonts w:ascii="Times New Roman" w:hAnsi="Times New Roman" w:cs="Times New Roman"/>
          <w:sz w:val="24"/>
          <w:szCs w:val="24"/>
        </w:rPr>
        <w:t>Мирне</w:t>
      </w:r>
      <w:r w:rsidRPr="009770CD">
        <w:rPr>
          <w:rFonts w:ascii="Times New Roman" w:hAnsi="Times New Roman" w:cs="Times New Roman"/>
          <w:sz w:val="24"/>
          <w:szCs w:val="24"/>
        </w:rPr>
        <w:t>нского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E25ED" w:rsidRPr="004E25ED" w:rsidRDefault="004E25ED" w:rsidP="004E25ED">
      <w:pPr>
        <w:pStyle w:val="ConsPlusNonformat"/>
        <w:jc w:val="both"/>
        <w:rPr>
          <w:rFonts w:ascii="Times New Roman" w:hAnsi="Times New Roman" w:cs="Times New Roman"/>
          <w:sz w:val="28"/>
          <w:szCs w:val="28"/>
        </w:rPr>
      </w:pPr>
    </w:p>
    <w:p w:rsidR="004E25ED" w:rsidRPr="009770CD" w:rsidRDefault="004E25ED" w:rsidP="004E25ED">
      <w:pPr>
        <w:pStyle w:val="ConsPlusNonformat"/>
        <w:jc w:val="both"/>
        <w:rPr>
          <w:rFonts w:ascii="Times New Roman" w:hAnsi="Times New Roman" w:cs="Times New Roman"/>
          <w:sz w:val="24"/>
          <w:szCs w:val="24"/>
        </w:rPr>
      </w:pPr>
      <w:r w:rsidRPr="004E25ED">
        <w:rPr>
          <w:rFonts w:ascii="Times New Roman" w:hAnsi="Times New Roman" w:cs="Times New Roman"/>
          <w:sz w:val="28"/>
          <w:szCs w:val="28"/>
        </w:rPr>
        <w:t xml:space="preserve">     </w:t>
      </w:r>
      <w:r w:rsidRPr="009770CD">
        <w:rPr>
          <w:rFonts w:ascii="Times New Roman" w:hAnsi="Times New Roman" w:cs="Times New Roman"/>
          <w:sz w:val="24"/>
          <w:szCs w:val="24"/>
        </w:rPr>
        <w:t>______________________                            _________________________</w:t>
      </w:r>
    </w:p>
    <w:p w:rsidR="004E25ED" w:rsidRPr="009770CD" w:rsidRDefault="004E25ED" w:rsidP="004E25ED">
      <w:pPr>
        <w:pStyle w:val="ConsPlusNonformat"/>
        <w:jc w:val="both"/>
        <w:rPr>
          <w:rFonts w:ascii="Times New Roman" w:hAnsi="Times New Roman" w:cs="Times New Roman"/>
          <w:sz w:val="24"/>
          <w:szCs w:val="24"/>
        </w:rPr>
      </w:pPr>
      <w:r w:rsidRPr="009770CD">
        <w:rPr>
          <w:rFonts w:ascii="Times New Roman" w:hAnsi="Times New Roman" w:cs="Times New Roman"/>
          <w:sz w:val="24"/>
          <w:szCs w:val="24"/>
        </w:rPr>
        <w:t xml:space="preserve">                        (подпись)                                              (фамилия, инициалы)</w:t>
      </w:r>
    </w:p>
    <w:p w:rsidR="004E25ED" w:rsidRPr="004E25ED" w:rsidRDefault="004E25ED" w:rsidP="004E25ED">
      <w:pPr>
        <w:pStyle w:val="ConsPlusNonformat"/>
        <w:jc w:val="center"/>
        <w:rPr>
          <w:rFonts w:ascii="Times New Roman" w:hAnsi="Times New Roman" w:cs="Times New Roman"/>
          <w:sz w:val="28"/>
          <w:szCs w:val="28"/>
        </w:rPr>
      </w:pPr>
      <w:r w:rsidRPr="009770CD">
        <w:rPr>
          <w:rFonts w:ascii="Times New Roman" w:hAnsi="Times New Roman" w:cs="Times New Roman"/>
          <w:sz w:val="24"/>
          <w:szCs w:val="24"/>
        </w:rPr>
        <w:t xml:space="preserve">                                                                       _________________________                                                                                          </w:t>
      </w:r>
    </w:p>
    <w:p w:rsidR="006E3709" w:rsidRPr="004E25ED" w:rsidRDefault="004E25ED" w:rsidP="004E25ED">
      <w:pPr>
        <w:shd w:val="clear" w:color="auto" w:fill="FFFFFF"/>
        <w:tabs>
          <w:tab w:val="left" w:pos="154"/>
        </w:tabs>
        <w:ind w:right="19"/>
        <w:jc w:val="both"/>
        <w:rPr>
          <w:rFonts w:ascii="Times New Roman" w:hAnsi="Times New Roman" w:cs="Times New Roman"/>
          <w:color w:val="000000"/>
        </w:rPr>
      </w:pPr>
      <w:r w:rsidRPr="004E25ED">
        <w:rPr>
          <w:rFonts w:ascii="Times New Roman" w:hAnsi="Times New Roman" w:cs="Times New Roman"/>
          <w:szCs w:val="28"/>
        </w:rPr>
        <w:t xml:space="preserve">                                                                                                                      (дата)</w:t>
      </w:r>
    </w:p>
    <w:p w:rsidR="006E3709" w:rsidRPr="004E25ED" w:rsidRDefault="006E3709" w:rsidP="004E25ED">
      <w:pPr>
        <w:ind w:firstLine="426"/>
        <w:jc w:val="both"/>
        <w:rPr>
          <w:rFonts w:ascii="Times New Roman" w:hAnsi="Times New Roman" w:cs="Times New Roman"/>
        </w:rPr>
      </w:pPr>
    </w:p>
    <w:p w:rsidR="00A02608" w:rsidRPr="004E25ED" w:rsidRDefault="00A02608" w:rsidP="004E25ED">
      <w:pPr>
        <w:ind w:firstLine="426"/>
        <w:jc w:val="both"/>
        <w:rPr>
          <w:rFonts w:ascii="Times New Roman" w:hAnsi="Times New Roman" w:cs="Times New Roman"/>
        </w:rPr>
      </w:pPr>
    </w:p>
    <w:p w:rsidR="00A02608" w:rsidRPr="004E25ED" w:rsidRDefault="00A02608" w:rsidP="004E25ED">
      <w:pPr>
        <w:ind w:firstLine="426"/>
        <w:jc w:val="both"/>
        <w:rPr>
          <w:rFonts w:ascii="Times New Roman" w:hAnsi="Times New Roman" w:cs="Times New Roman"/>
        </w:rPr>
      </w:pPr>
    </w:p>
    <w:p w:rsidR="00A02608" w:rsidRPr="004E25ED" w:rsidRDefault="00A02608" w:rsidP="004E25ED">
      <w:pPr>
        <w:ind w:firstLine="426"/>
        <w:jc w:val="both"/>
        <w:rPr>
          <w:rFonts w:ascii="Times New Roman" w:hAnsi="Times New Roman" w:cs="Times New Roman"/>
        </w:rPr>
      </w:pPr>
    </w:p>
    <w:p w:rsidR="00A02608" w:rsidRPr="004E25ED" w:rsidRDefault="00A02608" w:rsidP="004E25ED">
      <w:pPr>
        <w:ind w:firstLine="426"/>
        <w:jc w:val="both"/>
        <w:rPr>
          <w:rFonts w:ascii="Times New Roman" w:hAnsi="Times New Roman" w:cs="Times New Roman"/>
        </w:rPr>
      </w:pPr>
    </w:p>
    <w:p w:rsidR="00A02608" w:rsidRPr="004E25ED" w:rsidRDefault="00A02608" w:rsidP="004E25ED">
      <w:pPr>
        <w:ind w:firstLine="426"/>
        <w:jc w:val="both"/>
        <w:rPr>
          <w:rFonts w:ascii="Times New Roman" w:hAnsi="Times New Roman" w:cs="Times New Roman"/>
        </w:rPr>
      </w:pPr>
    </w:p>
    <w:p w:rsidR="00A02608" w:rsidRPr="004E25ED" w:rsidRDefault="00A02608" w:rsidP="004E25ED">
      <w:pPr>
        <w:ind w:firstLine="426"/>
        <w:jc w:val="both"/>
        <w:rPr>
          <w:rFonts w:ascii="Times New Roman" w:hAnsi="Times New Roman" w:cs="Times New Roman"/>
        </w:rPr>
      </w:pPr>
    </w:p>
    <w:p w:rsidR="00B83632" w:rsidRPr="004E25ED" w:rsidRDefault="00B83632" w:rsidP="004E25ED">
      <w:pPr>
        <w:jc w:val="center"/>
        <w:rPr>
          <w:rFonts w:ascii="Times New Roman" w:hAnsi="Times New Roman" w:cs="Times New Roman"/>
        </w:rPr>
        <w:sectPr w:rsidR="00B83632" w:rsidRPr="004E25ED" w:rsidSect="000C2267">
          <w:headerReference w:type="default" r:id="rId9"/>
          <w:pgSz w:w="11907" w:h="16840" w:code="9"/>
          <w:pgMar w:top="993" w:right="850" w:bottom="1134" w:left="1701" w:header="709" w:footer="709" w:gutter="0"/>
          <w:cols w:space="708"/>
          <w:titlePg/>
          <w:docGrid w:linePitch="360"/>
        </w:sectPr>
      </w:pPr>
    </w:p>
    <w:p w:rsidR="00A02608" w:rsidRPr="004E25ED" w:rsidRDefault="00A02608" w:rsidP="004E25ED">
      <w:pPr>
        <w:jc w:val="center"/>
        <w:rPr>
          <w:rFonts w:ascii="Times New Roman" w:hAnsi="Times New Roman" w:cs="Times New Roman"/>
          <w:sz w:val="14"/>
          <w:szCs w:val="14"/>
        </w:rPr>
      </w:pPr>
      <w:r w:rsidRPr="004E25ED">
        <w:rPr>
          <w:rFonts w:ascii="Times New Roman" w:hAnsi="Times New Roman" w:cs="Times New Roman"/>
        </w:rPr>
        <w:t>Справка (форма предоставления сведений) об опубликовании (обнародовании) муниципальных нормативных правовых актов</w:t>
      </w:r>
      <w:r w:rsidR="00AC165B" w:rsidRPr="004E25ED">
        <w:rPr>
          <w:rFonts w:ascii="Times New Roman" w:hAnsi="Times New Roman" w:cs="Times New Roman"/>
        </w:rPr>
        <w:t xml:space="preserve">/проектов муниципальных нормативных правовых актов </w:t>
      </w:r>
      <w:r w:rsidR="00AD468C" w:rsidRPr="004E25ED">
        <w:rPr>
          <w:rFonts w:ascii="Times New Roman" w:hAnsi="Times New Roman" w:cs="Times New Roman"/>
        </w:rPr>
        <w:t>Мирнен</w:t>
      </w:r>
      <w:r w:rsidRPr="004E25ED">
        <w:rPr>
          <w:rFonts w:ascii="Times New Roman" w:hAnsi="Times New Roman" w:cs="Times New Roman"/>
        </w:rPr>
        <w:t>ского сельского поселения</w:t>
      </w:r>
    </w:p>
    <w:p w:rsidR="00A02608" w:rsidRPr="004E25ED" w:rsidRDefault="00A02608" w:rsidP="004E25ED">
      <w:pPr>
        <w:jc w:val="center"/>
        <w:rPr>
          <w:rFonts w:ascii="Times New Roman" w:hAnsi="Times New Roman" w:cs="Times New Roman"/>
          <w:sz w:val="14"/>
          <w:szCs w:val="14"/>
        </w:rPr>
      </w:pPr>
    </w:p>
    <w:tbl>
      <w:tblPr>
        <w:tblW w:w="15468" w:type="dxa"/>
        <w:tblLayout w:type="fixed"/>
        <w:tblLook w:val="01E0"/>
      </w:tblPr>
      <w:tblGrid>
        <w:gridCol w:w="645"/>
        <w:gridCol w:w="1263"/>
        <w:gridCol w:w="1260"/>
        <w:gridCol w:w="3060"/>
        <w:gridCol w:w="1393"/>
        <w:gridCol w:w="1847"/>
        <w:gridCol w:w="3360"/>
        <w:gridCol w:w="2640"/>
      </w:tblGrid>
      <w:tr w:rsidR="00C04ED7" w:rsidRPr="00C04ED7" w:rsidTr="00C04ED7">
        <w:tc>
          <w:tcPr>
            <w:tcW w:w="645"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 п/п</w:t>
            </w:r>
          </w:p>
        </w:tc>
        <w:tc>
          <w:tcPr>
            <w:tcW w:w="1263" w:type="dxa"/>
            <w:tcBorders>
              <w:top w:val="single" w:sz="4" w:space="0" w:color="auto"/>
              <w:left w:val="single" w:sz="4" w:space="0" w:color="auto"/>
              <w:bottom w:val="single" w:sz="4" w:space="0" w:color="auto"/>
              <w:right w:val="single" w:sz="4" w:space="0" w:color="auto"/>
            </w:tcBorders>
          </w:tcPr>
          <w:p w:rsidR="00B83632"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Дата принятия МНПА</w:t>
            </w:r>
            <w:r w:rsidR="00B83632" w:rsidRPr="00C04ED7">
              <w:rPr>
                <w:rFonts w:ascii="Times New Roman" w:hAnsi="Times New Roman" w:cs="Times New Roman"/>
                <w:sz w:val="22"/>
                <w:szCs w:val="22"/>
              </w:rPr>
              <w:t>/</w:t>
            </w:r>
          </w:p>
          <w:p w:rsidR="00A02608" w:rsidRPr="00C04ED7" w:rsidRDefault="00B83632" w:rsidP="00C04ED7">
            <w:pPr>
              <w:jc w:val="center"/>
              <w:rPr>
                <w:rFonts w:ascii="Times New Roman" w:hAnsi="Times New Roman" w:cs="Times New Roman"/>
                <w:sz w:val="22"/>
                <w:szCs w:val="22"/>
              </w:rPr>
            </w:pPr>
            <w:r w:rsidRPr="00C04ED7">
              <w:rPr>
                <w:rFonts w:ascii="Times New Roman" w:hAnsi="Times New Roman" w:cs="Times New Roman"/>
                <w:sz w:val="22"/>
                <w:szCs w:val="22"/>
              </w:rPr>
              <w:t>разработкипроекта МНПА</w:t>
            </w:r>
          </w:p>
        </w:tc>
        <w:tc>
          <w:tcPr>
            <w:tcW w:w="1260" w:type="dxa"/>
            <w:tcBorders>
              <w:top w:val="single" w:sz="4" w:space="0" w:color="auto"/>
              <w:left w:val="single" w:sz="4" w:space="0" w:color="auto"/>
              <w:bottom w:val="single" w:sz="4" w:space="0" w:color="auto"/>
              <w:right w:val="single" w:sz="4" w:space="0" w:color="auto"/>
            </w:tcBorders>
          </w:tcPr>
          <w:p w:rsidR="00B83632"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Регистра-ционный номер МНПА</w:t>
            </w:r>
            <w:r w:rsidR="00B83632" w:rsidRPr="00C04ED7">
              <w:rPr>
                <w:rFonts w:ascii="Times New Roman" w:hAnsi="Times New Roman" w:cs="Times New Roman"/>
                <w:sz w:val="22"/>
                <w:szCs w:val="22"/>
              </w:rPr>
              <w:t>/</w:t>
            </w:r>
          </w:p>
          <w:p w:rsidR="00A02608" w:rsidRPr="00C04ED7" w:rsidRDefault="00B83632" w:rsidP="00C04ED7">
            <w:pPr>
              <w:jc w:val="center"/>
              <w:rPr>
                <w:rFonts w:ascii="Times New Roman" w:hAnsi="Times New Roman" w:cs="Times New Roman"/>
                <w:sz w:val="22"/>
                <w:szCs w:val="22"/>
              </w:rPr>
            </w:pPr>
            <w:r w:rsidRPr="00C04ED7">
              <w:rPr>
                <w:rFonts w:ascii="Times New Roman" w:hAnsi="Times New Roman" w:cs="Times New Roman"/>
                <w:sz w:val="22"/>
                <w:szCs w:val="22"/>
              </w:rPr>
              <w:t>проекта МНПА</w:t>
            </w:r>
          </w:p>
        </w:tc>
        <w:tc>
          <w:tcPr>
            <w:tcW w:w="3060"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Наименование МНПА</w:t>
            </w:r>
            <w:r w:rsidR="00B83632" w:rsidRPr="00C04ED7">
              <w:rPr>
                <w:rFonts w:ascii="Times New Roman" w:hAnsi="Times New Roman" w:cs="Times New Roman"/>
                <w:sz w:val="22"/>
                <w:szCs w:val="22"/>
              </w:rPr>
              <w:t>/проекта МНПА</w:t>
            </w:r>
          </w:p>
        </w:tc>
        <w:tc>
          <w:tcPr>
            <w:tcW w:w="1393" w:type="dxa"/>
            <w:tcBorders>
              <w:top w:val="single" w:sz="4" w:space="0" w:color="auto"/>
              <w:left w:val="single" w:sz="4" w:space="0" w:color="auto"/>
              <w:bottom w:val="single" w:sz="4" w:space="0" w:color="auto"/>
              <w:right w:val="single" w:sz="4" w:space="0" w:color="auto"/>
            </w:tcBorders>
          </w:tcPr>
          <w:p w:rsidR="00B83632"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Орган, принявший МНПА</w:t>
            </w:r>
            <w:r w:rsidR="00B83632" w:rsidRPr="00C04ED7">
              <w:rPr>
                <w:rFonts w:ascii="Times New Roman" w:hAnsi="Times New Roman" w:cs="Times New Roman"/>
                <w:sz w:val="22"/>
                <w:szCs w:val="22"/>
              </w:rPr>
              <w:t>/</w:t>
            </w:r>
          </w:p>
          <w:p w:rsidR="00A02608" w:rsidRPr="00C04ED7" w:rsidRDefault="00B83632" w:rsidP="00C04ED7">
            <w:pPr>
              <w:jc w:val="center"/>
              <w:rPr>
                <w:rFonts w:ascii="Times New Roman" w:hAnsi="Times New Roman" w:cs="Times New Roman"/>
                <w:sz w:val="22"/>
                <w:szCs w:val="22"/>
              </w:rPr>
            </w:pPr>
            <w:r w:rsidRPr="00C04ED7">
              <w:rPr>
                <w:rFonts w:ascii="Times New Roman" w:hAnsi="Times New Roman" w:cs="Times New Roman"/>
                <w:sz w:val="22"/>
                <w:szCs w:val="22"/>
              </w:rPr>
              <w:t>разработав-ший проект МНПА</w:t>
            </w:r>
          </w:p>
        </w:tc>
        <w:tc>
          <w:tcPr>
            <w:tcW w:w="1847"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Дата опублико-вания (обнаро-дования)</w:t>
            </w:r>
            <w:r w:rsidR="00B83632" w:rsidRPr="00C04ED7">
              <w:rPr>
                <w:rFonts w:ascii="Times New Roman" w:hAnsi="Times New Roman" w:cs="Times New Roman"/>
                <w:sz w:val="22"/>
                <w:szCs w:val="22"/>
              </w:rPr>
              <w:t xml:space="preserve"> МНПА/</w:t>
            </w:r>
          </w:p>
          <w:p w:rsidR="00B83632" w:rsidRPr="00C04ED7" w:rsidRDefault="00B83632" w:rsidP="00C04ED7">
            <w:pPr>
              <w:jc w:val="center"/>
              <w:rPr>
                <w:rFonts w:ascii="Times New Roman" w:hAnsi="Times New Roman" w:cs="Times New Roman"/>
                <w:sz w:val="22"/>
                <w:szCs w:val="22"/>
              </w:rPr>
            </w:pPr>
            <w:r w:rsidRPr="00C04ED7">
              <w:rPr>
                <w:rFonts w:ascii="Times New Roman" w:hAnsi="Times New Roman" w:cs="Times New Roman"/>
                <w:sz w:val="22"/>
                <w:szCs w:val="22"/>
              </w:rPr>
              <w:t>проекта МНПА</w:t>
            </w:r>
          </w:p>
        </w:tc>
        <w:tc>
          <w:tcPr>
            <w:tcW w:w="3360"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shd w:val="clear" w:color="auto" w:fill="FFFFFF"/>
              <w:jc w:val="center"/>
              <w:rPr>
                <w:rFonts w:ascii="Times New Roman" w:hAnsi="Times New Roman" w:cs="Times New Roman"/>
                <w:sz w:val="22"/>
                <w:szCs w:val="22"/>
              </w:rPr>
            </w:pPr>
            <w:r w:rsidRPr="00C04ED7">
              <w:rPr>
                <w:rFonts w:ascii="Times New Roman" w:hAnsi="Times New Roman" w:cs="Times New Roman"/>
                <w:sz w:val="22"/>
                <w:szCs w:val="22"/>
              </w:rPr>
              <w:t>Источник опубликования (место обнародования)</w:t>
            </w:r>
            <w:r w:rsidR="00B83632" w:rsidRPr="00C04ED7">
              <w:rPr>
                <w:rFonts w:ascii="Times New Roman" w:hAnsi="Times New Roman" w:cs="Times New Roman"/>
                <w:sz w:val="22"/>
                <w:szCs w:val="22"/>
              </w:rPr>
              <w:t xml:space="preserve"> МНПА/проекта МНПА</w:t>
            </w:r>
          </w:p>
        </w:tc>
        <w:tc>
          <w:tcPr>
            <w:tcW w:w="2640"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Лицо, ответственное за опубликование (обнародование)</w:t>
            </w:r>
          </w:p>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МНПА</w:t>
            </w:r>
            <w:r w:rsidR="00B83632" w:rsidRPr="00C04ED7">
              <w:rPr>
                <w:rFonts w:ascii="Times New Roman" w:hAnsi="Times New Roman" w:cs="Times New Roman"/>
                <w:sz w:val="22"/>
                <w:szCs w:val="22"/>
              </w:rPr>
              <w:t>/проекта МНПА</w:t>
            </w:r>
          </w:p>
        </w:tc>
      </w:tr>
      <w:tr w:rsidR="00C04ED7" w:rsidRPr="00C04ED7" w:rsidTr="00C04ED7">
        <w:tc>
          <w:tcPr>
            <w:tcW w:w="645"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1</w:t>
            </w:r>
          </w:p>
        </w:tc>
        <w:tc>
          <w:tcPr>
            <w:tcW w:w="1263"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w:t>
            </w:r>
            <w:r w:rsidR="00B83632" w:rsidRPr="00C04ED7">
              <w:rPr>
                <w:rFonts w:ascii="Times New Roman" w:hAnsi="Times New Roman" w:cs="Times New Roman"/>
                <w:sz w:val="22"/>
                <w:szCs w:val="22"/>
              </w:rPr>
              <w:t>2</w:t>
            </w:r>
            <w:r w:rsidR="009770CD" w:rsidRPr="00C04ED7">
              <w:rPr>
                <w:rFonts w:ascii="Times New Roman" w:hAnsi="Times New Roman" w:cs="Times New Roman"/>
                <w:sz w:val="22"/>
                <w:szCs w:val="22"/>
              </w:rPr>
              <w:t>4</w:t>
            </w:r>
            <w:r w:rsidRPr="00C04ED7">
              <w:rPr>
                <w:rFonts w:ascii="Times New Roman" w:hAnsi="Times New Roman" w:cs="Times New Roman"/>
                <w:sz w:val="22"/>
                <w:szCs w:val="22"/>
              </w:rPr>
              <w:t xml:space="preserve">» </w:t>
            </w:r>
            <w:r w:rsidR="009770CD" w:rsidRPr="00C04ED7">
              <w:rPr>
                <w:rFonts w:ascii="Times New Roman" w:hAnsi="Times New Roman" w:cs="Times New Roman"/>
                <w:sz w:val="22"/>
                <w:szCs w:val="22"/>
              </w:rPr>
              <w:t>ноября</w:t>
            </w:r>
            <w:r w:rsidRPr="00C04ED7">
              <w:rPr>
                <w:rFonts w:ascii="Times New Roman" w:hAnsi="Times New Roman" w:cs="Times New Roman"/>
                <w:sz w:val="22"/>
                <w:szCs w:val="22"/>
              </w:rPr>
              <w:t xml:space="preserve"> 20</w:t>
            </w:r>
            <w:r w:rsidR="004D35A3" w:rsidRPr="00C04ED7">
              <w:rPr>
                <w:rFonts w:ascii="Times New Roman" w:hAnsi="Times New Roman" w:cs="Times New Roman"/>
                <w:sz w:val="22"/>
                <w:szCs w:val="22"/>
              </w:rPr>
              <w:t>2</w:t>
            </w:r>
            <w:r w:rsidR="00B83632" w:rsidRPr="00C04ED7">
              <w:rPr>
                <w:rFonts w:ascii="Times New Roman" w:hAnsi="Times New Roman" w:cs="Times New Roman"/>
                <w:sz w:val="22"/>
                <w:szCs w:val="22"/>
              </w:rPr>
              <w:t>1</w:t>
            </w:r>
            <w:r w:rsidRPr="00C04ED7">
              <w:rPr>
                <w:rFonts w:ascii="Times New Roman" w:hAnsi="Times New Roman" w:cs="Times New Roman"/>
                <w:sz w:val="22"/>
                <w:szCs w:val="22"/>
              </w:rPr>
              <w:t>г.</w:t>
            </w:r>
          </w:p>
        </w:tc>
        <w:tc>
          <w:tcPr>
            <w:tcW w:w="1260" w:type="dxa"/>
            <w:tcBorders>
              <w:top w:val="single" w:sz="4" w:space="0" w:color="auto"/>
              <w:left w:val="single" w:sz="4" w:space="0" w:color="auto"/>
              <w:bottom w:val="single" w:sz="4" w:space="0" w:color="auto"/>
              <w:right w:val="single" w:sz="4" w:space="0" w:color="auto"/>
            </w:tcBorders>
          </w:tcPr>
          <w:p w:rsidR="00A02608" w:rsidRPr="00C04ED7" w:rsidRDefault="00B83632" w:rsidP="00C04ED7">
            <w:pPr>
              <w:jc w:val="center"/>
              <w:rPr>
                <w:rFonts w:ascii="Times New Roman" w:hAnsi="Times New Roman" w:cs="Times New Roman"/>
                <w:sz w:val="22"/>
                <w:szCs w:val="22"/>
              </w:rPr>
            </w:pPr>
            <w:r w:rsidRPr="00C04ED7">
              <w:rPr>
                <w:rFonts w:ascii="Times New Roman" w:hAnsi="Times New Roman" w:cs="Times New Roman"/>
                <w:sz w:val="22"/>
                <w:szCs w:val="22"/>
              </w:rPr>
              <w:t>-</w:t>
            </w:r>
          </w:p>
        </w:tc>
        <w:tc>
          <w:tcPr>
            <w:tcW w:w="3060" w:type="dxa"/>
            <w:tcBorders>
              <w:top w:val="single" w:sz="4" w:space="0" w:color="auto"/>
              <w:left w:val="single" w:sz="4" w:space="0" w:color="auto"/>
              <w:bottom w:val="single" w:sz="4" w:space="0" w:color="auto"/>
              <w:right w:val="single" w:sz="4" w:space="0" w:color="auto"/>
            </w:tcBorders>
          </w:tcPr>
          <w:p w:rsidR="008C4B40" w:rsidRPr="00C04ED7" w:rsidRDefault="00A02608" w:rsidP="008C4B40">
            <w:pPr>
              <w:rPr>
                <w:rFonts w:ascii="Times New Roman" w:hAnsi="Times New Roman" w:cs="Times New Roman"/>
                <w:sz w:val="22"/>
                <w:szCs w:val="22"/>
              </w:rPr>
            </w:pPr>
            <w:r w:rsidRPr="00C04ED7">
              <w:rPr>
                <w:rFonts w:ascii="Times New Roman" w:hAnsi="Times New Roman" w:cs="Times New Roman"/>
                <w:color w:val="000000"/>
                <w:sz w:val="22"/>
                <w:szCs w:val="22"/>
              </w:rPr>
              <w:t>«</w:t>
            </w:r>
            <w:r w:rsidR="008C4B40" w:rsidRPr="00C04ED7">
              <w:rPr>
                <w:rFonts w:ascii="Times New Roman" w:hAnsi="Times New Roman" w:cs="Times New Roman"/>
                <w:sz w:val="22"/>
                <w:szCs w:val="22"/>
              </w:rPr>
              <w:t xml:space="preserve">Об утверждении Положения «О порядке проведения </w:t>
            </w:r>
          </w:p>
          <w:p w:rsidR="008C4B40" w:rsidRPr="00C04ED7" w:rsidRDefault="008C4B40" w:rsidP="008C4B40">
            <w:pPr>
              <w:rPr>
                <w:rFonts w:ascii="Times New Roman" w:hAnsi="Times New Roman" w:cs="Times New Roman"/>
                <w:sz w:val="22"/>
                <w:szCs w:val="22"/>
              </w:rPr>
            </w:pPr>
            <w:r w:rsidRPr="00C04ED7">
              <w:rPr>
                <w:rFonts w:ascii="Times New Roman" w:hAnsi="Times New Roman" w:cs="Times New Roman"/>
                <w:sz w:val="22"/>
                <w:szCs w:val="22"/>
              </w:rPr>
              <w:t xml:space="preserve">конкурса по отбору кандидатур на должность Главы </w:t>
            </w:r>
          </w:p>
          <w:p w:rsidR="008C4B40" w:rsidRPr="00C04ED7" w:rsidRDefault="008C4B40" w:rsidP="008C4B40">
            <w:pPr>
              <w:rPr>
                <w:rFonts w:ascii="Times New Roman" w:hAnsi="Times New Roman" w:cs="Times New Roman"/>
                <w:sz w:val="22"/>
                <w:szCs w:val="22"/>
              </w:rPr>
            </w:pPr>
            <w:r w:rsidRPr="00C04ED7">
              <w:rPr>
                <w:rFonts w:ascii="Times New Roman" w:hAnsi="Times New Roman" w:cs="Times New Roman"/>
                <w:sz w:val="22"/>
                <w:szCs w:val="22"/>
              </w:rPr>
              <w:t xml:space="preserve">Мирненского сельского поселения  Сосновского </w:t>
            </w:r>
          </w:p>
          <w:p w:rsidR="008C4B40" w:rsidRPr="00C04ED7" w:rsidRDefault="008C4B40" w:rsidP="008C4B40">
            <w:pPr>
              <w:rPr>
                <w:rFonts w:ascii="Times New Roman" w:hAnsi="Times New Roman" w:cs="Times New Roman"/>
                <w:sz w:val="22"/>
                <w:szCs w:val="22"/>
              </w:rPr>
            </w:pPr>
            <w:r w:rsidRPr="00C04ED7">
              <w:rPr>
                <w:rFonts w:ascii="Times New Roman" w:hAnsi="Times New Roman" w:cs="Times New Roman"/>
                <w:sz w:val="22"/>
                <w:szCs w:val="22"/>
              </w:rPr>
              <w:t>муниципального района  Челябинской области»</w:t>
            </w:r>
          </w:p>
          <w:p w:rsidR="00A02608" w:rsidRPr="00C04ED7" w:rsidRDefault="008C4B40" w:rsidP="00C04ED7">
            <w:pPr>
              <w:shd w:val="clear" w:color="auto" w:fill="FFFFFF"/>
              <w:rPr>
                <w:rFonts w:ascii="Times New Roman" w:hAnsi="Times New Roman" w:cs="Times New Roman"/>
                <w:color w:val="000000"/>
                <w:sz w:val="22"/>
                <w:szCs w:val="22"/>
              </w:rPr>
            </w:pPr>
            <w:r w:rsidRPr="00C04ED7">
              <w:rPr>
                <w:rFonts w:ascii="Times New Roman" w:hAnsi="Times New Roman" w:cs="Times New Roman"/>
                <w:sz w:val="22"/>
                <w:szCs w:val="22"/>
              </w:rPr>
              <w:t>(в новой редакции)</w:t>
            </w:r>
            <w:r w:rsidR="00A02608" w:rsidRPr="00C04ED7">
              <w:rPr>
                <w:rFonts w:ascii="Times New Roman" w:hAnsi="Times New Roman" w:cs="Times New Roman"/>
                <w:color w:val="000000"/>
                <w:sz w:val="22"/>
                <w:szCs w:val="22"/>
              </w:rPr>
              <w:t>»</w:t>
            </w:r>
          </w:p>
        </w:tc>
        <w:tc>
          <w:tcPr>
            <w:tcW w:w="1393" w:type="dxa"/>
            <w:tcBorders>
              <w:top w:val="single" w:sz="4" w:space="0" w:color="auto"/>
              <w:left w:val="single" w:sz="4" w:space="0" w:color="auto"/>
              <w:bottom w:val="single" w:sz="4" w:space="0" w:color="auto"/>
              <w:right w:val="single" w:sz="4" w:space="0" w:color="auto"/>
            </w:tcBorders>
          </w:tcPr>
          <w:p w:rsidR="00A02608" w:rsidRPr="00C04ED7" w:rsidRDefault="00A02608" w:rsidP="004E25ED">
            <w:pPr>
              <w:rPr>
                <w:rFonts w:ascii="Times New Roman" w:hAnsi="Times New Roman" w:cs="Times New Roman"/>
                <w:sz w:val="22"/>
                <w:szCs w:val="22"/>
              </w:rPr>
            </w:pPr>
            <w:r w:rsidRPr="00C04ED7">
              <w:rPr>
                <w:rFonts w:ascii="Times New Roman" w:hAnsi="Times New Roman" w:cs="Times New Roman"/>
                <w:sz w:val="22"/>
                <w:szCs w:val="22"/>
              </w:rPr>
              <w:t xml:space="preserve">Совет депутатов </w:t>
            </w:r>
            <w:r w:rsidR="00AD468C" w:rsidRPr="00C04ED7">
              <w:rPr>
                <w:rFonts w:ascii="Times New Roman" w:hAnsi="Times New Roman" w:cs="Times New Roman"/>
                <w:sz w:val="22"/>
                <w:szCs w:val="22"/>
              </w:rPr>
              <w:t>Мирнен</w:t>
            </w:r>
            <w:r w:rsidRPr="00C04ED7">
              <w:rPr>
                <w:rFonts w:ascii="Times New Roman" w:hAnsi="Times New Roman" w:cs="Times New Roman"/>
                <w:sz w:val="22"/>
                <w:szCs w:val="22"/>
              </w:rPr>
              <w:t>-ского сельского поселения</w:t>
            </w:r>
          </w:p>
        </w:tc>
        <w:tc>
          <w:tcPr>
            <w:tcW w:w="1847" w:type="dxa"/>
            <w:tcBorders>
              <w:top w:val="single" w:sz="4" w:space="0" w:color="auto"/>
              <w:left w:val="single" w:sz="4" w:space="0" w:color="auto"/>
              <w:bottom w:val="single" w:sz="4" w:space="0" w:color="auto"/>
              <w:right w:val="single" w:sz="4" w:space="0" w:color="auto"/>
            </w:tcBorders>
          </w:tcPr>
          <w:p w:rsidR="00A02608" w:rsidRPr="00C04ED7" w:rsidRDefault="00A02608" w:rsidP="00C04ED7">
            <w:pPr>
              <w:jc w:val="center"/>
              <w:rPr>
                <w:rFonts w:ascii="Times New Roman" w:hAnsi="Times New Roman" w:cs="Times New Roman"/>
                <w:sz w:val="22"/>
                <w:szCs w:val="22"/>
              </w:rPr>
            </w:pPr>
            <w:r w:rsidRPr="00C04ED7">
              <w:rPr>
                <w:rFonts w:ascii="Times New Roman" w:hAnsi="Times New Roman" w:cs="Times New Roman"/>
                <w:sz w:val="22"/>
                <w:szCs w:val="22"/>
              </w:rPr>
              <w:t>«</w:t>
            </w:r>
            <w:r w:rsidR="00B83632" w:rsidRPr="00C04ED7">
              <w:rPr>
                <w:rFonts w:ascii="Times New Roman" w:hAnsi="Times New Roman" w:cs="Times New Roman"/>
                <w:sz w:val="22"/>
                <w:szCs w:val="22"/>
              </w:rPr>
              <w:t>2</w:t>
            </w:r>
            <w:r w:rsidR="009770CD" w:rsidRPr="00C04ED7">
              <w:rPr>
                <w:rFonts w:ascii="Times New Roman" w:hAnsi="Times New Roman" w:cs="Times New Roman"/>
                <w:sz w:val="22"/>
                <w:szCs w:val="22"/>
              </w:rPr>
              <w:t>4</w:t>
            </w:r>
            <w:r w:rsidRPr="00C04ED7">
              <w:rPr>
                <w:rFonts w:ascii="Times New Roman" w:hAnsi="Times New Roman" w:cs="Times New Roman"/>
                <w:sz w:val="22"/>
                <w:szCs w:val="22"/>
              </w:rPr>
              <w:t xml:space="preserve">» </w:t>
            </w:r>
            <w:r w:rsidR="009770CD" w:rsidRPr="00C04ED7">
              <w:rPr>
                <w:rFonts w:ascii="Times New Roman" w:hAnsi="Times New Roman" w:cs="Times New Roman"/>
                <w:sz w:val="22"/>
                <w:szCs w:val="22"/>
              </w:rPr>
              <w:t>ноября</w:t>
            </w:r>
            <w:r w:rsidR="00B83632" w:rsidRPr="00C04ED7">
              <w:rPr>
                <w:rFonts w:ascii="Times New Roman" w:hAnsi="Times New Roman" w:cs="Times New Roman"/>
                <w:sz w:val="22"/>
                <w:szCs w:val="22"/>
              </w:rPr>
              <w:t xml:space="preserve"> </w:t>
            </w:r>
            <w:r w:rsidRPr="00C04ED7">
              <w:rPr>
                <w:rFonts w:ascii="Times New Roman" w:hAnsi="Times New Roman" w:cs="Times New Roman"/>
                <w:sz w:val="22"/>
                <w:szCs w:val="22"/>
              </w:rPr>
              <w:t>202</w:t>
            </w:r>
            <w:r w:rsidR="00B83632" w:rsidRPr="00C04ED7">
              <w:rPr>
                <w:rFonts w:ascii="Times New Roman" w:hAnsi="Times New Roman" w:cs="Times New Roman"/>
                <w:sz w:val="22"/>
                <w:szCs w:val="22"/>
              </w:rPr>
              <w:t>1</w:t>
            </w:r>
            <w:r w:rsidRPr="00C04ED7">
              <w:rPr>
                <w:rFonts w:ascii="Times New Roman" w:hAnsi="Times New Roman" w:cs="Times New Roman"/>
                <w:sz w:val="22"/>
                <w:szCs w:val="22"/>
              </w:rPr>
              <w:t>г.</w:t>
            </w:r>
          </w:p>
        </w:tc>
        <w:tc>
          <w:tcPr>
            <w:tcW w:w="3360" w:type="dxa"/>
            <w:tcBorders>
              <w:top w:val="single" w:sz="4" w:space="0" w:color="auto"/>
              <w:left w:val="single" w:sz="4" w:space="0" w:color="auto"/>
              <w:bottom w:val="single" w:sz="4" w:space="0" w:color="auto"/>
              <w:right w:val="single" w:sz="4" w:space="0" w:color="auto"/>
            </w:tcBorders>
          </w:tcPr>
          <w:p w:rsidR="00C943A7" w:rsidRPr="00C04ED7" w:rsidRDefault="00C943A7" w:rsidP="00C04ED7">
            <w:pPr>
              <w:shd w:val="clear" w:color="auto" w:fill="FFFFFF"/>
              <w:rPr>
                <w:rFonts w:ascii="Times New Roman" w:hAnsi="Times New Roman" w:cs="Times New Roman"/>
                <w:sz w:val="22"/>
                <w:szCs w:val="22"/>
              </w:rPr>
            </w:pPr>
            <w:r w:rsidRPr="00C04ED7">
              <w:rPr>
                <w:rFonts w:ascii="Times New Roman" w:hAnsi="Times New Roman" w:cs="Times New Roman"/>
                <w:sz w:val="22"/>
                <w:szCs w:val="22"/>
              </w:rPr>
              <w:t xml:space="preserve">В п. </w:t>
            </w:r>
            <w:r w:rsidR="00AD468C" w:rsidRPr="00C04ED7">
              <w:rPr>
                <w:rFonts w:ascii="Times New Roman" w:hAnsi="Times New Roman" w:cs="Times New Roman"/>
                <w:sz w:val="22"/>
                <w:szCs w:val="22"/>
              </w:rPr>
              <w:t>Мирны</w:t>
            </w:r>
            <w:r w:rsidRPr="00C04ED7">
              <w:rPr>
                <w:rFonts w:ascii="Times New Roman" w:hAnsi="Times New Roman" w:cs="Times New Roman"/>
                <w:sz w:val="22"/>
                <w:szCs w:val="22"/>
              </w:rPr>
              <w:t>й:</w:t>
            </w:r>
          </w:p>
          <w:p w:rsidR="00AC165B" w:rsidRPr="00C04ED7" w:rsidRDefault="00AC165B" w:rsidP="00C04ED7">
            <w:pPr>
              <w:ind w:right="-55"/>
              <w:rPr>
                <w:rFonts w:ascii="Times New Roman" w:hAnsi="Times New Roman" w:cs="Times New Roman"/>
              </w:rPr>
            </w:pPr>
            <w:r w:rsidRPr="00C04ED7">
              <w:rPr>
                <w:rFonts w:ascii="Times New Roman" w:hAnsi="Times New Roman" w:cs="Times New Roman"/>
                <w:color w:val="000000"/>
                <w:sz w:val="22"/>
                <w:szCs w:val="22"/>
              </w:rPr>
              <w:t>- вблизи здания Администрации Мирненского сельского поселения и магазина «Фортуна»</w:t>
            </w:r>
          </w:p>
          <w:p w:rsidR="00AC165B" w:rsidRPr="00C04ED7" w:rsidRDefault="00AC165B" w:rsidP="00C04ED7">
            <w:pPr>
              <w:ind w:right="-55"/>
              <w:rPr>
                <w:rFonts w:ascii="Times New Roman" w:hAnsi="Times New Roman" w:cs="Times New Roman"/>
              </w:rPr>
            </w:pPr>
            <w:r w:rsidRPr="00C04ED7">
              <w:rPr>
                <w:rFonts w:ascii="Times New Roman" w:hAnsi="Times New Roman" w:cs="Times New Roman"/>
                <w:sz w:val="22"/>
                <w:szCs w:val="22"/>
              </w:rPr>
              <w:t>В д. Касарги:</w:t>
            </w:r>
          </w:p>
          <w:p w:rsidR="00AC165B" w:rsidRPr="00C04ED7" w:rsidRDefault="00AC165B" w:rsidP="00C04ED7">
            <w:pPr>
              <w:ind w:right="-55"/>
              <w:rPr>
                <w:rFonts w:ascii="Times New Roman" w:hAnsi="Times New Roman" w:cs="Times New Roman"/>
              </w:rPr>
            </w:pPr>
            <w:r w:rsidRPr="00C04ED7">
              <w:rPr>
                <w:rFonts w:ascii="Times New Roman" w:hAnsi="Times New Roman" w:cs="Times New Roman"/>
                <w:sz w:val="22"/>
                <w:szCs w:val="22"/>
              </w:rPr>
              <w:t>- вблизи продуктового магазина «Сова»</w:t>
            </w:r>
          </w:p>
          <w:p w:rsidR="00AC165B" w:rsidRPr="00C04ED7" w:rsidRDefault="00AC165B" w:rsidP="00C04ED7">
            <w:pPr>
              <w:ind w:right="-55"/>
              <w:rPr>
                <w:rFonts w:ascii="Times New Roman" w:hAnsi="Times New Roman" w:cs="Times New Roman"/>
              </w:rPr>
            </w:pPr>
            <w:r w:rsidRPr="00C04ED7">
              <w:rPr>
                <w:rFonts w:ascii="Times New Roman" w:hAnsi="Times New Roman" w:cs="Times New Roman"/>
                <w:color w:val="000000"/>
                <w:sz w:val="22"/>
                <w:szCs w:val="22"/>
              </w:rPr>
              <w:t xml:space="preserve">В д. Ужевка: </w:t>
            </w:r>
          </w:p>
          <w:p w:rsidR="00A02608" w:rsidRPr="00C04ED7" w:rsidRDefault="00AC165B" w:rsidP="004E25ED">
            <w:pPr>
              <w:rPr>
                <w:rFonts w:ascii="Times New Roman" w:hAnsi="Times New Roman" w:cs="Times New Roman"/>
                <w:sz w:val="22"/>
                <w:szCs w:val="22"/>
              </w:rPr>
            </w:pPr>
            <w:r w:rsidRPr="00C04ED7">
              <w:rPr>
                <w:rFonts w:ascii="Times New Roman" w:hAnsi="Times New Roman" w:cs="Times New Roman"/>
                <w:color w:val="000000"/>
                <w:sz w:val="22"/>
                <w:szCs w:val="22"/>
              </w:rPr>
              <w:t>- у остановочного комплекса</w:t>
            </w:r>
          </w:p>
        </w:tc>
        <w:tc>
          <w:tcPr>
            <w:tcW w:w="2640" w:type="dxa"/>
            <w:tcBorders>
              <w:top w:val="single" w:sz="4" w:space="0" w:color="auto"/>
              <w:left w:val="single" w:sz="4" w:space="0" w:color="auto"/>
              <w:bottom w:val="single" w:sz="4" w:space="0" w:color="auto"/>
              <w:right w:val="single" w:sz="4" w:space="0" w:color="auto"/>
            </w:tcBorders>
          </w:tcPr>
          <w:p w:rsidR="00C943A7" w:rsidRPr="00C04ED7" w:rsidRDefault="009770CD" w:rsidP="004E25ED">
            <w:pPr>
              <w:rPr>
                <w:rFonts w:ascii="Times New Roman" w:hAnsi="Times New Roman" w:cs="Times New Roman"/>
                <w:sz w:val="22"/>
                <w:szCs w:val="22"/>
              </w:rPr>
            </w:pPr>
            <w:r w:rsidRPr="00C04ED7">
              <w:rPr>
                <w:rFonts w:ascii="Times New Roman" w:hAnsi="Times New Roman" w:cs="Times New Roman"/>
                <w:sz w:val="22"/>
                <w:szCs w:val="22"/>
              </w:rPr>
              <w:t>Заместитель Главы</w:t>
            </w:r>
            <w:r w:rsidR="00AC165B" w:rsidRPr="00C04ED7">
              <w:rPr>
                <w:rFonts w:ascii="Times New Roman" w:hAnsi="Times New Roman" w:cs="Times New Roman"/>
                <w:sz w:val="22"/>
                <w:szCs w:val="22"/>
              </w:rPr>
              <w:t xml:space="preserve"> А</w:t>
            </w:r>
            <w:r w:rsidR="00C943A7" w:rsidRPr="00C04ED7">
              <w:rPr>
                <w:rFonts w:ascii="Times New Roman" w:hAnsi="Times New Roman" w:cs="Times New Roman"/>
                <w:sz w:val="22"/>
                <w:szCs w:val="22"/>
              </w:rPr>
              <w:t xml:space="preserve">дминистрации </w:t>
            </w:r>
            <w:r w:rsidR="00AD468C" w:rsidRPr="00C04ED7">
              <w:rPr>
                <w:rFonts w:ascii="Times New Roman" w:hAnsi="Times New Roman" w:cs="Times New Roman"/>
                <w:sz w:val="22"/>
                <w:szCs w:val="22"/>
              </w:rPr>
              <w:t>Мирнен</w:t>
            </w:r>
            <w:r w:rsidR="00C943A7" w:rsidRPr="00C04ED7">
              <w:rPr>
                <w:rFonts w:ascii="Times New Roman" w:hAnsi="Times New Roman" w:cs="Times New Roman"/>
                <w:sz w:val="22"/>
                <w:szCs w:val="22"/>
              </w:rPr>
              <w:t xml:space="preserve">ского сельского поселения </w:t>
            </w:r>
          </w:p>
          <w:p w:rsidR="00A02608" w:rsidRPr="00C04ED7" w:rsidRDefault="009770CD" w:rsidP="004E25ED">
            <w:pPr>
              <w:rPr>
                <w:rFonts w:ascii="Times New Roman" w:hAnsi="Times New Roman" w:cs="Times New Roman"/>
                <w:sz w:val="22"/>
                <w:szCs w:val="22"/>
              </w:rPr>
            </w:pPr>
            <w:r w:rsidRPr="00C04ED7">
              <w:rPr>
                <w:rFonts w:ascii="Times New Roman" w:hAnsi="Times New Roman" w:cs="Times New Roman"/>
                <w:sz w:val="22"/>
                <w:szCs w:val="22"/>
              </w:rPr>
              <w:t>А.С. Ветров</w:t>
            </w:r>
          </w:p>
        </w:tc>
      </w:tr>
    </w:tbl>
    <w:p w:rsidR="00A02608" w:rsidRPr="004E25ED" w:rsidRDefault="00A02608" w:rsidP="004E25ED">
      <w:pPr>
        <w:ind w:firstLine="426"/>
        <w:jc w:val="both"/>
        <w:rPr>
          <w:rFonts w:ascii="Times New Roman" w:hAnsi="Times New Roman" w:cs="Times New Roman"/>
        </w:rPr>
      </w:pPr>
    </w:p>
    <w:p w:rsidR="00D4134E" w:rsidRPr="004E25ED" w:rsidRDefault="00D4134E" w:rsidP="004E25ED">
      <w:pPr>
        <w:pStyle w:val="1"/>
        <w:spacing w:before="0" w:after="0"/>
        <w:jc w:val="left"/>
        <w:rPr>
          <w:rFonts w:ascii="Times New Roman" w:hAnsi="Times New Roman" w:cs="Times New Roman"/>
        </w:rPr>
      </w:pPr>
    </w:p>
    <w:sectPr w:rsidR="00D4134E" w:rsidRPr="004E25ED" w:rsidSect="00A02608">
      <w:pgSz w:w="16840" w:h="11907" w:orient="landscape" w:code="9"/>
      <w:pgMar w:top="851" w:right="851" w:bottom="1134"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F0D" w:rsidRDefault="00C56F0D">
      <w:r>
        <w:separator/>
      </w:r>
    </w:p>
  </w:endnote>
  <w:endnote w:type="continuationSeparator" w:id="1">
    <w:p w:rsidR="00C56F0D" w:rsidRDefault="00C56F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F0D" w:rsidRDefault="00C56F0D">
      <w:r>
        <w:separator/>
      </w:r>
    </w:p>
  </w:footnote>
  <w:footnote w:type="continuationSeparator" w:id="1">
    <w:p w:rsidR="00C56F0D" w:rsidRDefault="00C56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5D" w:rsidRPr="008C4B40" w:rsidRDefault="0016025D" w:rsidP="007713B5">
    <w:pPr>
      <w:pStyle w:val="affff6"/>
      <w:ind w:right="360"/>
      <w:jc w:val="cente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multilevel"/>
    <w:tmpl w:val="6F44FCF4"/>
    <w:name w:val="WW8Num1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20">
    <w:nsid w:val="22357E86"/>
    <w:multiLevelType w:val="multilevel"/>
    <w:tmpl w:val="0256F028"/>
    <w:lvl w:ilvl="0">
      <w:start w:val="1"/>
      <w:numFmt w:val="decimal"/>
      <w:lvlText w:val="%1."/>
      <w:lvlJc w:val="left"/>
      <w:pPr>
        <w:ind w:left="1069" w:hanging="360"/>
      </w:pPr>
      <w:rPr>
        <w:rFonts w:eastAsia="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30E63132"/>
    <w:multiLevelType w:val="multilevel"/>
    <w:tmpl w:val="B6BE0A1E"/>
    <w:lvl w:ilvl="0">
      <w:start w:val="1"/>
      <w:numFmt w:val="decimal"/>
      <w:lvlText w:val="%1."/>
      <w:lvlJc w:val="left"/>
      <w:pPr>
        <w:ind w:left="1069" w:hanging="360"/>
      </w:pPr>
      <w:rPr>
        <w:rFonts w:eastAsia="Times New Roman"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23">
    <w:nsid w:val="4D2D738E"/>
    <w:multiLevelType w:val="hybridMultilevel"/>
    <w:tmpl w:val="9D4A8E82"/>
    <w:lvl w:ilvl="0" w:tplc="9FB0CFDE">
      <w:start w:val="1"/>
      <w:numFmt w:val="decimal"/>
      <w:lvlText w:val="%1."/>
      <w:lvlJc w:val="left"/>
      <w:pPr>
        <w:ind w:left="216" w:hanging="389"/>
      </w:pPr>
      <w:rPr>
        <w:rFonts w:ascii="Times New Roman" w:eastAsia="Times New Roman" w:hAnsi="Times New Roman" w:cs="Times New Roman" w:hint="default"/>
        <w:color w:val="auto"/>
        <w:w w:val="99"/>
        <w:sz w:val="28"/>
        <w:szCs w:val="28"/>
        <w:lang w:val="ru-RU" w:eastAsia="en-US" w:bidi="ar-SA"/>
      </w:rPr>
    </w:lvl>
    <w:lvl w:ilvl="1" w:tplc="5A8C1144">
      <w:start w:val="1"/>
      <w:numFmt w:val="upperRoman"/>
      <w:lvlText w:val="%2."/>
      <w:lvlJc w:val="left"/>
      <w:pPr>
        <w:ind w:left="3591" w:hanging="254"/>
        <w:jc w:val="right"/>
      </w:pPr>
      <w:rPr>
        <w:rFonts w:ascii="Times New Roman" w:eastAsia="Times New Roman" w:hAnsi="Times New Roman" w:cs="Times New Roman" w:hint="default"/>
        <w:b/>
        <w:bCs/>
        <w:spacing w:val="0"/>
        <w:w w:val="99"/>
        <w:sz w:val="28"/>
        <w:szCs w:val="28"/>
        <w:lang w:val="ru-RU" w:eastAsia="en-US" w:bidi="ar-SA"/>
      </w:rPr>
    </w:lvl>
    <w:lvl w:ilvl="2" w:tplc="DAA21252">
      <w:numFmt w:val="bullet"/>
      <w:lvlText w:val="•"/>
      <w:lvlJc w:val="left"/>
      <w:pPr>
        <w:ind w:left="4307" w:hanging="254"/>
      </w:pPr>
      <w:rPr>
        <w:rFonts w:hint="default"/>
        <w:lang w:val="ru-RU" w:eastAsia="en-US" w:bidi="ar-SA"/>
      </w:rPr>
    </w:lvl>
    <w:lvl w:ilvl="3" w:tplc="26F63014">
      <w:numFmt w:val="bullet"/>
      <w:lvlText w:val="•"/>
      <w:lvlJc w:val="left"/>
      <w:pPr>
        <w:ind w:left="5014" w:hanging="254"/>
      </w:pPr>
      <w:rPr>
        <w:rFonts w:hint="default"/>
        <w:lang w:val="ru-RU" w:eastAsia="en-US" w:bidi="ar-SA"/>
      </w:rPr>
    </w:lvl>
    <w:lvl w:ilvl="4" w:tplc="EBA0EAB4">
      <w:numFmt w:val="bullet"/>
      <w:lvlText w:val="•"/>
      <w:lvlJc w:val="left"/>
      <w:pPr>
        <w:ind w:left="5721" w:hanging="254"/>
      </w:pPr>
      <w:rPr>
        <w:rFonts w:hint="default"/>
        <w:lang w:val="ru-RU" w:eastAsia="en-US" w:bidi="ar-SA"/>
      </w:rPr>
    </w:lvl>
    <w:lvl w:ilvl="5" w:tplc="78C489C4">
      <w:numFmt w:val="bullet"/>
      <w:lvlText w:val="•"/>
      <w:lvlJc w:val="left"/>
      <w:pPr>
        <w:ind w:left="6428" w:hanging="254"/>
      </w:pPr>
      <w:rPr>
        <w:rFonts w:hint="default"/>
        <w:lang w:val="ru-RU" w:eastAsia="en-US" w:bidi="ar-SA"/>
      </w:rPr>
    </w:lvl>
    <w:lvl w:ilvl="6" w:tplc="BC569F1C">
      <w:numFmt w:val="bullet"/>
      <w:lvlText w:val="•"/>
      <w:lvlJc w:val="left"/>
      <w:pPr>
        <w:ind w:left="7135" w:hanging="254"/>
      </w:pPr>
      <w:rPr>
        <w:rFonts w:hint="default"/>
        <w:lang w:val="ru-RU" w:eastAsia="en-US" w:bidi="ar-SA"/>
      </w:rPr>
    </w:lvl>
    <w:lvl w:ilvl="7" w:tplc="5D12E9E2">
      <w:numFmt w:val="bullet"/>
      <w:lvlText w:val="•"/>
      <w:lvlJc w:val="left"/>
      <w:pPr>
        <w:ind w:left="7842" w:hanging="254"/>
      </w:pPr>
      <w:rPr>
        <w:rFonts w:hint="default"/>
        <w:lang w:val="ru-RU" w:eastAsia="en-US" w:bidi="ar-SA"/>
      </w:rPr>
    </w:lvl>
    <w:lvl w:ilvl="8" w:tplc="3DCC4C7C">
      <w:numFmt w:val="bullet"/>
      <w:lvlText w:val="•"/>
      <w:lvlJc w:val="left"/>
      <w:pPr>
        <w:ind w:left="8549" w:hanging="254"/>
      </w:pPr>
      <w:rPr>
        <w:rFonts w:hint="default"/>
        <w:lang w:val="ru-RU" w:eastAsia="en-US" w:bidi="ar-SA"/>
      </w:rPr>
    </w:lvl>
  </w:abstractNum>
  <w:abstractNum w:abstractNumId="24">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1"/>
  </w:num>
  <w:num w:numId="2">
    <w:abstractNumId w:val="3"/>
  </w:num>
  <w:num w:numId="3">
    <w:abstractNumId w:val="23"/>
  </w:num>
  <w:num w:numId="4">
    <w:abstractNumId w:val="22"/>
  </w:num>
  <w:num w:numId="5">
    <w:abstractNumId w:val="21"/>
  </w:num>
  <w:num w:numId="6">
    <w:abstractNumId w:val="20"/>
  </w:num>
  <w:num w:numId="7">
    <w:abstractNumId w:val="2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1432"/>
    <w:rsid w:val="00032671"/>
    <w:rsid w:val="00052DFB"/>
    <w:rsid w:val="00091771"/>
    <w:rsid w:val="000B1D9A"/>
    <w:rsid w:val="000B5122"/>
    <w:rsid w:val="000C2267"/>
    <w:rsid w:val="000C2EA1"/>
    <w:rsid w:val="000C7E3C"/>
    <w:rsid w:val="00110053"/>
    <w:rsid w:val="00111A20"/>
    <w:rsid w:val="00131CF3"/>
    <w:rsid w:val="00152305"/>
    <w:rsid w:val="0016025D"/>
    <w:rsid w:val="00160627"/>
    <w:rsid w:val="00173817"/>
    <w:rsid w:val="0019380B"/>
    <w:rsid w:val="001D5610"/>
    <w:rsid w:val="001E67C9"/>
    <w:rsid w:val="001E7EEC"/>
    <w:rsid w:val="002034AD"/>
    <w:rsid w:val="00277F93"/>
    <w:rsid w:val="00283FCF"/>
    <w:rsid w:val="00296016"/>
    <w:rsid w:val="002A3AB4"/>
    <w:rsid w:val="002A727E"/>
    <w:rsid w:val="002A7BF2"/>
    <w:rsid w:val="002B7796"/>
    <w:rsid w:val="002E0CFA"/>
    <w:rsid w:val="002E466F"/>
    <w:rsid w:val="00330160"/>
    <w:rsid w:val="00335911"/>
    <w:rsid w:val="003432ED"/>
    <w:rsid w:val="00362AB6"/>
    <w:rsid w:val="003A1418"/>
    <w:rsid w:val="004113EC"/>
    <w:rsid w:val="00424882"/>
    <w:rsid w:val="00454A10"/>
    <w:rsid w:val="00480804"/>
    <w:rsid w:val="004A7D21"/>
    <w:rsid w:val="004B783C"/>
    <w:rsid w:val="004C16AA"/>
    <w:rsid w:val="004D35A3"/>
    <w:rsid w:val="004E25ED"/>
    <w:rsid w:val="004E7933"/>
    <w:rsid w:val="00515038"/>
    <w:rsid w:val="00522931"/>
    <w:rsid w:val="005563E1"/>
    <w:rsid w:val="005A6656"/>
    <w:rsid w:val="005C4AA5"/>
    <w:rsid w:val="005F1432"/>
    <w:rsid w:val="006019DD"/>
    <w:rsid w:val="00613F0D"/>
    <w:rsid w:val="006517C2"/>
    <w:rsid w:val="0066752E"/>
    <w:rsid w:val="0068455D"/>
    <w:rsid w:val="00690CB1"/>
    <w:rsid w:val="006B1342"/>
    <w:rsid w:val="006C0E28"/>
    <w:rsid w:val="006C43CB"/>
    <w:rsid w:val="006D2EC8"/>
    <w:rsid w:val="006E3709"/>
    <w:rsid w:val="006E7B0D"/>
    <w:rsid w:val="006F13E3"/>
    <w:rsid w:val="007216B6"/>
    <w:rsid w:val="00722CDD"/>
    <w:rsid w:val="007273CB"/>
    <w:rsid w:val="0074701C"/>
    <w:rsid w:val="007713B5"/>
    <w:rsid w:val="00773F6C"/>
    <w:rsid w:val="007B5F03"/>
    <w:rsid w:val="007E714D"/>
    <w:rsid w:val="008067DD"/>
    <w:rsid w:val="00853F12"/>
    <w:rsid w:val="00862F59"/>
    <w:rsid w:val="00871539"/>
    <w:rsid w:val="00874912"/>
    <w:rsid w:val="008843BD"/>
    <w:rsid w:val="008C335C"/>
    <w:rsid w:val="008C4B40"/>
    <w:rsid w:val="008D040B"/>
    <w:rsid w:val="008E1DDF"/>
    <w:rsid w:val="008F66AE"/>
    <w:rsid w:val="009045A0"/>
    <w:rsid w:val="00911DE8"/>
    <w:rsid w:val="00912B4A"/>
    <w:rsid w:val="00920800"/>
    <w:rsid w:val="00934A2D"/>
    <w:rsid w:val="00976158"/>
    <w:rsid w:val="009770CD"/>
    <w:rsid w:val="009B4631"/>
    <w:rsid w:val="009B6DCD"/>
    <w:rsid w:val="009D0459"/>
    <w:rsid w:val="009E1C74"/>
    <w:rsid w:val="009E63EB"/>
    <w:rsid w:val="00A02608"/>
    <w:rsid w:val="00A207FD"/>
    <w:rsid w:val="00A27D61"/>
    <w:rsid w:val="00AC165B"/>
    <w:rsid w:val="00AD468C"/>
    <w:rsid w:val="00B53152"/>
    <w:rsid w:val="00B83632"/>
    <w:rsid w:val="00BB69FF"/>
    <w:rsid w:val="00C04ED7"/>
    <w:rsid w:val="00C41015"/>
    <w:rsid w:val="00C4207C"/>
    <w:rsid w:val="00C45A6F"/>
    <w:rsid w:val="00C56F0D"/>
    <w:rsid w:val="00C66658"/>
    <w:rsid w:val="00C73F20"/>
    <w:rsid w:val="00C77FB7"/>
    <w:rsid w:val="00C86526"/>
    <w:rsid w:val="00C874C5"/>
    <w:rsid w:val="00C93C2B"/>
    <w:rsid w:val="00C943A7"/>
    <w:rsid w:val="00CE2B16"/>
    <w:rsid w:val="00CF3D9A"/>
    <w:rsid w:val="00D052A5"/>
    <w:rsid w:val="00D2604F"/>
    <w:rsid w:val="00D4134E"/>
    <w:rsid w:val="00D805B0"/>
    <w:rsid w:val="00D80869"/>
    <w:rsid w:val="00D80884"/>
    <w:rsid w:val="00D85BFA"/>
    <w:rsid w:val="00D96D05"/>
    <w:rsid w:val="00DC718C"/>
    <w:rsid w:val="00E0664E"/>
    <w:rsid w:val="00E30C77"/>
    <w:rsid w:val="00E459B9"/>
    <w:rsid w:val="00E479AC"/>
    <w:rsid w:val="00E47C75"/>
    <w:rsid w:val="00E60DA0"/>
    <w:rsid w:val="00E84D73"/>
    <w:rsid w:val="00EB1F77"/>
    <w:rsid w:val="00ED67FE"/>
    <w:rsid w:val="00F05C13"/>
    <w:rsid w:val="00F22B54"/>
    <w:rsid w:val="00F36621"/>
    <w:rsid w:val="00F46FBC"/>
    <w:rsid w:val="00F54558"/>
    <w:rsid w:val="00F559F1"/>
    <w:rsid w:val="00F837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D21"/>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4A7D21"/>
    <w:pPr>
      <w:spacing w:before="108" w:after="108"/>
      <w:jc w:val="center"/>
      <w:outlineLvl w:val="0"/>
    </w:pPr>
    <w:rPr>
      <w:b/>
      <w:bCs/>
      <w:color w:val="000080"/>
    </w:rPr>
  </w:style>
  <w:style w:type="paragraph" w:styleId="2">
    <w:name w:val="heading 2"/>
    <w:basedOn w:val="1"/>
    <w:next w:val="a"/>
    <w:link w:val="20"/>
    <w:qFormat/>
    <w:rsid w:val="004A7D21"/>
    <w:pPr>
      <w:spacing w:before="0" w:after="0"/>
      <w:jc w:val="both"/>
      <w:outlineLvl w:val="1"/>
    </w:pPr>
    <w:rPr>
      <w:b w:val="0"/>
      <w:bCs w:val="0"/>
      <w:color w:val="auto"/>
    </w:rPr>
  </w:style>
  <w:style w:type="paragraph" w:styleId="3">
    <w:name w:val="heading 3"/>
    <w:basedOn w:val="2"/>
    <w:next w:val="a"/>
    <w:link w:val="30"/>
    <w:qFormat/>
    <w:rsid w:val="004A7D21"/>
    <w:pPr>
      <w:outlineLvl w:val="2"/>
    </w:pPr>
  </w:style>
  <w:style w:type="paragraph" w:styleId="4">
    <w:name w:val="heading 4"/>
    <w:basedOn w:val="3"/>
    <w:next w:val="a"/>
    <w:link w:val="40"/>
    <w:qFormat/>
    <w:rsid w:val="004A7D2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A7D21"/>
    <w:rPr>
      <w:rFonts w:ascii="Cambria" w:hAnsi="Cambria" w:cs="Cambria"/>
      <w:b/>
      <w:bCs/>
      <w:kern w:val="32"/>
      <w:sz w:val="32"/>
      <w:szCs w:val="32"/>
    </w:rPr>
  </w:style>
  <w:style w:type="paragraph" w:customStyle="1" w:styleId="a3">
    <w:name w:val="Знак"/>
    <w:basedOn w:val="a"/>
    <w:rsid w:val="00AD468C"/>
    <w:pPr>
      <w:widowControl/>
      <w:autoSpaceDE/>
      <w:autoSpaceDN/>
      <w:adjustRightInd/>
    </w:pPr>
    <w:rPr>
      <w:rFonts w:ascii="Verdana" w:hAnsi="Verdana" w:cs="Times New Roman"/>
      <w:sz w:val="20"/>
      <w:szCs w:val="20"/>
      <w:lang w:val="en-US" w:eastAsia="en-US"/>
    </w:rPr>
  </w:style>
  <w:style w:type="character" w:customStyle="1" w:styleId="20">
    <w:name w:val="Заголовок 2 Знак"/>
    <w:basedOn w:val="a0"/>
    <w:link w:val="2"/>
    <w:semiHidden/>
    <w:locked/>
    <w:rsid w:val="004A7D21"/>
    <w:rPr>
      <w:rFonts w:ascii="Cambria" w:hAnsi="Cambria" w:cs="Cambria"/>
      <w:b/>
      <w:bCs/>
      <w:i/>
      <w:iCs/>
      <w:sz w:val="28"/>
      <w:szCs w:val="28"/>
    </w:rPr>
  </w:style>
  <w:style w:type="character" w:customStyle="1" w:styleId="30">
    <w:name w:val="Заголовок 3 Знак"/>
    <w:basedOn w:val="a0"/>
    <w:link w:val="3"/>
    <w:semiHidden/>
    <w:locked/>
    <w:rsid w:val="004A7D21"/>
    <w:rPr>
      <w:rFonts w:ascii="Cambria" w:hAnsi="Cambria" w:cs="Cambria"/>
      <w:b/>
      <w:bCs/>
      <w:sz w:val="26"/>
      <w:szCs w:val="26"/>
    </w:rPr>
  </w:style>
  <w:style w:type="character" w:customStyle="1" w:styleId="40">
    <w:name w:val="Заголовок 4 Знак"/>
    <w:basedOn w:val="a0"/>
    <w:link w:val="4"/>
    <w:semiHidden/>
    <w:locked/>
    <w:rsid w:val="004A7D21"/>
    <w:rPr>
      <w:b/>
      <w:bCs/>
      <w:sz w:val="28"/>
      <w:szCs w:val="28"/>
    </w:rPr>
  </w:style>
  <w:style w:type="character" w:customStyle="1" w:styleId="a4">
    <w:name w:val="Цветовое выделение"/>
    <w:rsid w:val="004A7D21"/>
    <w:rPr>
      <w:b/>
      <w:bCs/>
      <w:color w:val="000080"/>
    </w:rPr>
  </w:style>
  <w:style w:type="character" w:customStyle="1" w:styleId="a5">
    <w:name w:val="Гипертекстовая ссылка"/>
    <w:basedOn w:val="a4"/>
    <w:rsid w:val="004A7D21"/>
    <w:rPr>
      <w:color w:val="008000"/>
    </w:rPr>
  </w:style>
  <w:style w:type="character" w:customStyle="1" w:styleId="a6">
    <w:name w:val="Активная гипертекстовая ссылка"/>
    <w:basedOn w:val="a5"/>
    <w:rsid w:val="004A7D21"/>
    <w:rPr>
      <w:u w:val="single"/>
    </w:rPr>
  </w:style>
  <w:style w:type="paragraph" w:customStyle="1" w:styleId="a7">
    <w:name w:val="Внимание: криминал!!"/>
    <w:basedOn w:val="a"/>
    <w:next w:val="a"/>
    <w:rsid w:val="004A7D21"/>
    <w:pPr>
      <w:jc w:val="both"/>
    </w:pPr>
  </w:style>
  <w:style w:type="paragraph" w:customStyle="1" w:styleId="a8">
    <w:name w:val="Внимание: недобросовестность!"/>
    <w:basedOn w:val="a"/>
    <w:next w:val="a"/>
    <w:rsid w:val="004A7D21"/>
    <w:pPr>
      <w:jc w:val="both"/>
    </w:pPr>
  </w:style>
  <w:style w:type="character" w:customStyle="1" w:styleId="a9">
    <w:name w:val="Выделение для Базового Поиска"/>
    <w:basedOn w:val="a4"/>
    <w:rsid w:val="004A7D21"/>
    <w:rPr>
      <w:color w:val="0058A9"/>
    </w:rPr>
  </w:style>
  <w:style w:type="character" w:customStyle="1" w:styleId="aa">
    <w:name w:val="Выделение для Базового Поиска (курсив)"/>
    <w:basedOn w:val="a9"/>
    <w:rsid w:val="004A7D21"/>
    <w:rPr>
      <w:i/>
      <w:iCs/>
    </w:rPr>
  </w:style>
  <w:style w:type="paragraph" w:customStyle="1" w:styleId="ab">
    <w:name w:val="Основное меню (преемственное)"/>
    <w:basedOn w:val="a"/>
    <w:next w:val="a"/>
    <w:rsid w:val="004A7D21"/>
    <w:pPr>
      <w:jc w:val="both"/>
    </w:pPr>
    <w:rPr>
      <w:rFonts w:ascii="Verdana" w:hAnsi="Verdana" w:cs="Verdana"/>
    </w:rPr>
  </w:style>
  <w:style w:type="paragraph" w:customStyle="1" w:styleId="ac">
    <w:name w:val="Заголовок"/>
    <w:basedOn w:val="ab"/>
    <w:next w:val="a"/>
    <w:rsid w:val="004A7D21"/>
    <w:rPr>
      <w:rFonts w:ascii="Arial" w:hAnsi="Arial" w:cs="Arial"/>
      <w:b/>
      <w:bCs/>
      <w:color w:val="0058A9"/>
      <w:shd w:val="clear" w:color="auto" w:fill="F0F0F0"/>
    </w:rPr>
  </w:style>
  <w:style w:type="paragraph" w:customStyle="1" w:styleId="ad">
    <w:name w:val="Заголовок группы контролов"/>
    <w:basedOn w:val="a"/>
    <w:next w:val="a"/>
    <w:rsid w:val="004A7D21"/>
    <w:pPr>
      <w:jc w:val="both"/>
    </w:pPr>
    <w:rPr>
      <w:b/>
      <w:bCs/>
      <w:color w:val="000000"/>
    </w:rPr>
  </w:style>
  <w:style w:type="paragraph" w:customStyle="1" w:styleId="ae">
    <w:name w:val="Заголовок для информации об изменениях"/>
    <w:basedOn w:val="1"/>
    <w:next w:val="a"/>
    <w:rsid w:val="004A7D21"/>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rsid w:val="004A7D21"/>
    <w:pPr>
      <w:jc w:val="right"/>
    </w:pPr>
  </w:style>
  <w:style w:type="paragraph" w:customStyle="1" w:styleId="af0">
    <w:name w:val="Заголовок распахивающейся части диалога"/>
    <w:basedOn w:val="a"/>
    <w:next w:val="a"/>
    <w:rsid w:val="004A7D21"/>
    <w:pPr>
      <w:jc w:val="both"/>
    </w:pPr>
    <w:rPr>
      <w:i/>
      <w:iCs/>
      <w:color w:val="000080"/>
    </w:rPr>
  </w:style>
  <w:style w:type="character" w:customStyle="1" w:styleId="af1">
    <w:name w:val="Заголовок своего сообщения"/>
    <w:basedOn w:val="a4"/>
    <w:rsid w:val="004A7D21"/>
  </w:style>
  <w:style w:type="paragraph" w:customStyle="1" w:styleId="af2">
    <w:name w:val="Заголовок статьи"/>
    <w:basedOn w:val="a"/>
    <w:next w:val="a"/>
    <w:rsid w:val="004A7D21"/>
    <w:pPr>
      <w:ind w:left="1612" w:hanging="892"/>
      <w:jc w:val="both"/>
    </w:pPr>
  </w:style>
  <w:style w:type="character" w:customStyle="1" w:styleId="af3">
    <w:name w:val="Заголовок чужого сообщения"/>
    <w:basedOn w:val="a4"/>
    <w:rsid w:val="004A7D21"/>
    <w:rPr>
      <w:color w:val="FF0000"/>
    </w:rPr>
  </w:style>
  <w:style w:type="paragraph" w:customStyle="1" w:styleId="af4">
    <w:name w:val="Интерактивный заголовок"/>
    <w:basedOn w:val="ac"/>
    <w:next w:val="a"/>
    <w:rsid w:val="004A7D21"/>
    <w:rPr>
      <w:b w:val="0"/>
      <w:bCs w:val="0"/>
      <w:color w:val="auto"/>
      <w:u w:val="single"/>
      <w:shd w:val="clear" w:color="auto" w:fill="auto"/>
    </w:rPr>
  </w:style>
  <w:style w:type="paragraph" w:customStyle="1" w:styleId="af5">
    <w:name w:val="Текст информации об изменениях"/>
    <w:basedOn w:val="a"/>
    <w:next w:val="a"/>
    <w:rsid w:val="004A7D21"/>
    <w:pPr>
      <w:jc w:val="both"/>
    </w:pPr>
    <w:rPr>
      <w:sz w:val="20"/>
      <w:szCs w:val="20"/>
    </w:rPr>
  </w:style>
  <w:style w:type="paragraph" w:customStyle="1" w:styleId="af6">
    <w:name w:val="Информация об изменениях"/>
    <w:basedOn w:val="af5"/>
    <w:next w:val="a"/>
    <w:rsid w:val="004A7D21"/>
    <w:pPr>
      <w:spacing w:before="180"/>
      <w:ind w:left="360" w:right="360"/>
    </w:pPr>
    <w:rPr>
      <w:sz w:val="24"/>
      <w:szCs w:val="24"/>
      <w:shd w:val="clear" w:color="auto" w:fill="EAEFED"/>
    </w:rPr>
  </w:style>
  <w:style w:type="paragraph" w:customStyle="1" w:styleId="af7">
    <w:name w:val="Текст (справка)"/>
    <w:basedOn w:val="a"/>
    <w:next w:val="a"/>
    <w:rsid w:val="004A7D21"/>
    <w:pPr>
      <w:ind w:left="170" w:right="170"/>
    </w:pPr>
  </w:style>
  <w:style w:type="paragraph" w:customStyle="1" w:styleId="af8">
    <w:name w:val="Комментарий"/>
    <w:basedOn w:val="af7"/>
    <w:next w:val="a"/>
    <w:rsid w:val="004A7D21"/>
    <w:pPr>
      <w:spacing w:before="75"/>
      <w:ind w:left="0" w:right="0"/>
      <w:jc w:val="both"/>
    </w:pPr>
    <w:rPr>
      <w:i/>
      <w:iCs/>
      <w:color w:val="800080"/>
    </w:rPr>
  </w:style>
  <w:style w:type="paragraph" w:customStyle="1" w:styleId="af9">
    <w:name w:val="Информация об изменениях документа"/>
    <w:basedOn w:val="af8"/>
    <w:next w:val="a"/>
    <w:rsid w:val="004A7D21"/>
    <w:pPr>
      <w:spacing w:before="0"/>
    </w:pPr>
  </w:style>
  <w:style w:type="paragraph" w:customStyle="1" w:styleId="afa">
    <w:name w:val="Текст (лев. подпись)"/>
    <w:basedOn w:val="a"/>
    <w:next w:val="a"/>
    <w:rsid w:val="004A7D21"/>
  </w:style>
  <w:style w:type="paragraph" w:customStyle="1" w:styleId="afb">
    <w:name w:val="Колонтитул (левый)"/>
    <w:basedOn w:val="afa"/>
    <w:next w:val="a"/>
    <w:rsid w:val="004A7D21"/>
    <w:pPr>
      <w:jc w:val="both"/>
    </w:pPr>
    <w:rPr>
      <w:sz w:val="16"/>
      <w:szCs w:val="16"/>
    </w:rPr>
  </w:style>
  <w:style w:type="paragraph" w:customStyle="1" w:styleId="afc">
    <w:name w:val="Текст (прав. подпись)"/>
    <w:basedOn w:val="a"/>
    <w:next w:val="a"/>
    <w:rsid w:val="004A7D21"/>
    <w:pPr>
      <w:jc w:val="right"/>
    </w:pPr>
  </w:style>
  <w:style w:type="paragraph" w:customStyle="1" w:styleId="afd">
    <w:name w:val="Колонтитул (правый)"/>
    <w:basedOn w:val="afc"/>
    <w:next w:val="a"/>
    <w:rsid w:val="004A7D21"/>
    <w:pPr>
      <w:jc w:val="both"/>
    </w:pPr>
    <w:rPr>
      <w:sz w:val="16"/>
      <w:szCs w:val="16"/>
    </w:rPr>
  </w:style>
  <w:style w:type="paragraph" w:customStyle="1" w:styleId="afe">
    <w:name w:val="Комментарий пользователя"/>
    <w:basedOn w:val="af8"/>
    <w:next w:val="a"/>
    <w:rsid w:val="004A7D21"/>
    <w:pPr>
      <w:spacing w:before="0"/>
      <w:jc w:val="left"/>
    </w:pPr>
    <w:rPr>
      <w:i w:val="0"/>
      <w:iCs w:val="0"/>
      <w:color w:val="000080"/>
    </w:rPr>
  </w:style>
  <w:style w:type="paragraph" w:customStyle="1" w:styleId="aff">
    <w:name w:val="Куда обратиться?"/>
    <w:basedOn w:val="a"/>
    <w:next w:val="a"/>
    <w:rsid w:val="004A7D21"/>
    <w:pPr>
      <w:jc w:val="both"/>
    </w:pPr>
  </w:style>
  <w:style w:type="paragraph" w:customStyle="1" w:styleId="aff0">
    <w:name w:val="Моноширинный"/>
    <w:basedOn w:val="a"/>
    <w:next w:val="a"/>
    <w:rsid w:val="004A7D21"/>
    <w:pPr>
      <w:jc w:val="both"/>
    </w:pPr>
    <w:rPr>
      <w:rFonts w:ascii="Courier New" w:hAnsi="Courier New" w:cs="Courier New"/>
    </w:rPr>
  </w:style>
  <w:style w:type="character" w:customStyle="1" w:styleId="aff1">
    <w:name w:val="Найденные слова"/>
    <w:basedOn w:val="a4"/>
    <w:rsid w:val="004A7D21"/>
    <w:rPr>
      <w:shd w:val="clear" w:color="auto" w:fill="auto"/>
    </w:rPr>
  </w:style>
  <w:style w:type="character" w:customStyle="1" w:styleId="aff2">
    <w:name w:val="Не вступил в силу"/>
    <w:basedOn w:val="a4"/>
    <w:rsid w:val="004A7D21"/>
    <w:rPr>
      <w:color w:val="008080"/>
    </w:rPr>
  </w:style>
  <w:style w:type="paragraph" w:customStyle="1" w:styleId="aff3">
    <w:name w:val="Необходимые документы"/>
    <w:basedOn w:val="a"/>
    <w:next w:val="a"/>
    <w:rsid w:val="004A7D21"/>
    <w:pPr>
      <w:ind w:left="118"/>
      <w:jc w:val="both"/>
    </w:pPr>
  </w:style>
  <w:style w:type="paragraph" w:customStyle="1" w:styleId="aff4">
    <w:name w:val="Нормальный (таблица)"/>
    <w:basedOn w:val="a"/>
    <w:next w:val="a"/>
    <w:rsid w:val="004A7D21"/>
    <w:pPr>
      <w:jc w:val="both"/>
    </w:pPr>
  </w:style>
  <w:style w:type="paragraph" w:customStyle="1" w:styleId="aff5">
    <w:name w:val="Объект"/>
    <w:basedOn w:val="a"/>
    <w:next w:val="a"/>
    <w:rsid w:val="004A7D21"/>
    <w:pPr>
      <w:jc w:val="both"/>
    </w:pPr>
  </w:style>
  <w:style w:type="paragraph" w:customStyle="1" w:styleId="aff6">
    <w:name w:val="Таблицы (моноширинный)"/>
    <w:basedOn w:val="a"/>
    <w:next w:val="a"/>
    <w:rsid w:val="004A7D21"/>
    <w:pPr>
      <w:jc w:val="both"/>
    </w:pPr>
    <w:rPr>
      <w:rFonts w:ascii="Courier New" w:hAnsi="Courier New" w:cs="Courier New"/>
    </w:rPr>
  </w:style>
  <w:style w:type="paragraph" w:customStyle="1" w:styleId="aff7">
    <w:name w:val="Оглавление"/>
    <w:basedOn w:val="aff6"/>
    <w:next w:val="a"/>
    <w:rsid w:val="004A7D21"/>
    <w:pPr>
      <w:ind w:left="140"/>
    </w:pPr>
    <w:rPr>
      <w:rFonts w:ascii="Arial" w:hAnsi="Arial" w:cs="Arial"/>
    </w:rPr>
  </w:style>
  <w:style w:type="character" w:customStyle="1" w:styleId="aff8">
    <w:name w:val="Опечатки"/>
    <w:rsid w:val="004A7D21"/>
    <w:rPr>
      <w:color w:val="FF0000"/>
    </w:rPr>
  </w:style>
  <w:style w:type="paragraph" w:customStyle="1" w:styleId="aff9">
    <w:name w:val="Переменная часть"/>
    <w:basedOn w:val="ab"/>
    <w:next w:val="a"/>
    <w:rsid w:val="004A7D21"/>
    <w:rPr>
      <w:rFonts w:ascii="Arial" w:hAnsi="Arial" w:cs="Arial"/>
      <w:sz w:val="20"/>
      <w:szCs w:val="20"/>
    </w:rPr>
  </w:style>
  <w:style w:type="paragraph" w:customStyle="1" w:styleId="affa">
    <w:name w:val="Подвал для информации об изменениях"/>
    <w:basedOn w:val="1"/>
    <w:next w:val="a"/>
    <w:rsid w:val="004A7D21"/>
    <w:pPr>
      <w:spacing w:before="0" w:after="0"/>
      <w:jc w:val="both"/>
      <w:outlineLvl w:val="9"/>
    </w:pPr>
    <w:rPr>
      <w:b w:val="0"/>
      <w:bCs w:val="0"/>
      <w:color w:val="auto"/>
      <w:sz w:val="20"/>
      <w:szCs w:val="20"/>
    </w:rPr>
  </w:style>
  <w:style w:type="paragraph" w:customStyle="1" w:styleId="affb">
    <w:name w:val="Подзаголовок для информации об изменениях"/>
    <w:basedOn w:val="af5"/>
    <w:next w:val="a"/>
    <w:rsid w:val="004A7D21"/>
    <w:rPr>
      <w:b/>
      <w:bCs/>
      <w:color w:val="000080"/>
      <w:sz w:val="24"/>
      <w:szCs w:val="24"/>
    </w:rPr>
  </w:style>
  <w:style w:type="paragraph" w:customStyle="1" w:styleId="affc">
    <w:name w:val="Подчёркнуный текст"/>
    <w:basedOn w:val="a"/>
    <w:next w:val="a"/>
    <w:rsid w:val="004A7D21"/>
    <w:pPr>
      <w:jc w:val="both"/>
    </w:pPr>
  </w:style>
  <w:style w:type="paragraph" w:customStyle="1" w:styleId="affd">
    <w:name w:val="Постоянная часть"/>
    <w:basedOn w:val="ab"/>
    <w:next w:val="a"/>
    <w:rsid w:val="004A7D21"/>
    <w:rPr>
      <w:rFonts w:ascii="Arial" w:hAnsi="Arial" w:cs="Arial"/>
      <w:sz w:val="22"/>
      <w:szCs w:val="22"/>
    </w:rPr>
  </w:style>
  <w:style w:type="paragraph" w:customStyle="1" w:styleId="affe">
    <w:name w:val="Прижатый влево"/>
    <w:basedOn w:val="a"/>
    <w:next w:val="a"/>
    <w:rsid w:val="004A7D21"/>
  </w:style>
  <w:style w:type="paragraph" w:customStyle="1" w:styleId="afff">
    <w:name w:val="Пример."/>
    <w:basedOn w:val="a"/>
    <w:next w:val="a"/>
    <w:rsid w:val="004A7D21"/>
    <w:pPr>
      <w:ind w:left="118" w:firstLine="602"/>
      <w:jc w:val="both"/>
    </w:pPr>
  </w:style>
  <w:style w:type="paragraph" w:customStyle="1" w:styleId="afff0">
    <w:name w:val="Примечание."/>
    <w:basedOn w:val="af8"/>
    <w:next w:val="a"/>
    <w:rsid w:val="004A7D21"/>
    <w:pPr>
      <w:spacing w:before="0"/>
    </w:pPr>
    <w:rPr>
      <w:i w:val="0"/>
      <w:iCs w:val="0"/>
      <w:color w:val="auto"/>
    </w:rPr>
  </w:style>
  <w:style w:type="character" w:customStyle="1" w:styleId="afff1">
    <w:name w:val="Продолжение ссылки"/>
    <w:basedOn w:val="a5"/>
    <w:rsid w:val="004A7D21"/>
  </w:style>
  <w:style w:type="paragraph" w:customStyle="1" w:styleId="afff2">
    <w:name w:val="Словарная статья"/>
    <w:basedOn w:val="a"/>
    <w:next w:val="a"/>
    <w:rsid w:val="004A7D21"/>
    <w:pPr>
      <w:ind w:right="118"/>
      <w:jc w:val="both"/>
    </w:pPr>
  </w:style>
  <w:style w:type="character" w:customStyle="1" w:styleId="afff3">
    <w:name w:val="Сравнение редакций"/>
    <w:basedOn w:val="a4"/>
    <w:rsid w:val="004A7D21"/>
  </w:style>
  <w:style w:type="character" w:customStyle="1" w:styleId="afff4">
    <w:name w:val="Сравнение редакций. Добавленный фрагмент"/>
    <w:rsid w:val="004A7D21"/>
    <w:rPr>
      <w:color w:val="0000FF"/>
      <w:shd w:val="clear" w:color="auto" w:fill="auto"/>
    </w:rPr>
  </w:style>
  <w:style w:type="character" w:customStyle="1" w:styleId="afff5">
    <w:name w:val="Сравнение редакций. Удаленный фрагмент"/>
    <w:rsid w:val="004A7D21"/>
    <w:rPr>
      <w:strike/>
      <w:color w:val="808000"/>
    </w:rPr>
  </w:style>
  <w:style w:type="paragraph" w:customStyle="1" w:styleId="afff6">
    <w:name w:val="Ссылка на официальную публикацию"/>
    <w:basedOn w:val="a"/>
    <w:next w:val="a"/>
    <w:rsid w:val="004A7D21"/>
    <w:pPr>
      <w:jc w:val="both"/>
    </w:pPr>
  </w:style>
  <w:style w:type="paragraph" w:customStyle="1" w:styleId="afff7">
    <w:name w:val="Текст в таблице"/>
    <w:basedOn w:val="aff4"/>
    <w:next w:val="a"/>
    <w:rsid w:val="004A7D21"/>
    <w:pPr>
      <w:ind w:firstLine="500"/>
    </w:pPr>
  </w:style>
  <w:style w:type="paragraph" w:customStyle="1" w:styleId="afff8">
    <w:name w:val="Технический комментарий"/>
    <w:basedOn w:val="a"/>
    <w:next w:val="a"/>
    <w:rsid w:val="004A7D21"/>
    <w:rPr>
      <w:shd w:val="clear" w:color="auto" w:fill="FFFF00"/>
    </w:rPr>
  </w:style>
  <w:style w:type="character" w:customStyle="1" w:styleId="afff9">
    <w:name w:val="Утратил силу"/>
    <w:basedOn w:val="a4"/>
    <w:rsid w:val="004A7D21"/>
    <w:rPr>
      <w:strike/>
      <w:color w:val="808000"/>
    </w:rPr>
  </w:style>
  <w:style w:type="paragraph" w:customStyle="1" w:styleId="afffa">
    <w:name w:val="Центрированный (таблица)"/>
    <w:basedOn w:val="aff4"/>
    <w:next w:val="a"/>
    <w:rsid w:val="004A7D21"/>
    <w:pPr>
      <w:jc w:val="center"/>
    </w:pPr>
  </w:style>
  <w:style w:type="paragraph" w:styleId="afffb">
    <w:name w:val="Body Text"/>
    <w:basedOn w:val="a"/>
    <w:link w:val="afffc"/>
    <w:rsid w:val="00DC718C"/>
    <w:pPr>
      <w:widowControl/>
      <w:autoSpaceDE/>
      <w:autoSpaceDN/>
      <w:adjustRightInd/>
    </w:pPr>
    <w:rPr>
      <w:rFonts w:ascii="Courier New" w:hAnsi="Courier New" w:cs="Courier New"/>
    </w:rPr>
  </w:style>
  <w:style w:type="character" w:customStyle="1" w:styleId="afffc">
    <w:name w:val="Основной текст Знак"/>
    <w:basedOn w:val="a0"/>
    <w:link w:val="afffb"/>
    <w:locked/>
    <w:rsid w:val="00DC718C"/>
    <w:rPr>
      <w:rFonts w:ascii="Courier New" w:hAnsi="Courier New" w:cs="Courier New"/>
      <w:sz w:val="20"/>
      <w:szCs w:val="20"/>
    </w:rPr>
  </w:style>
  <w:style w:type="paragraph" w:customStyle="1" w:styleId="ConsPlusNormal">
    <w:name w:val="ConsPlusNormal"/>
    <w:rsid w:val="009B4631"/>
    <w:pPr>
      <w:widowControl w:val="0"/>
      <w:autoSpaceDE w:val="0"/>
      <w:autoSpaceDN w:val="0"/>
      <w:adjustRightInd w:val="0"/>
      <w:ind w:firstLine="720"/>
    </w:pPr>
    <w:rPr>
      <w:rFonts w:ascii="Arial" w:hAnsi="Arial" w:cs="Arial"/>
    </w:rPr>
  </w:style>
  <w:style w:type="character" w:customStyle="1" w:styleId="120">
    <w:name w:val="Стиль 120 пт полужирный"/>
    <w:basedOn w:val="a0"/>
    <w:rsid w:val="00E30C77"/>
    <w:rPr>
      <w:b/>
      <w:bCs/>
      <w:sz w:val="240"/>
      <w:szCs w:val="240"/>
    </w:rPr>
  </w:style>
  <w:style w:type="character" w:customStyle="1" w:styleId="WW8Num1z0">
    <w:name w:val="WW8Num1z0"/>
    <w:rsid w:val="00E30C77"/>
    <w:rPr>
      <w:rFonts w:ascii="Symbol" w:hAnsi="Symbol" w:cs="Symbol"/>
    </w:rPr>
  </w:style>
  <w:style w:type="character" w:customStyle="1" w:styleId="WW8Num1z1">
    <w:name w:val="WW8Num1z1"/>
    <w:rsid w:val="00E30C77"/>
    <w:rPr>
      <w:rFonts w:ascii="Courier New" w:hAnsi="Courier New" w:cs="Courier New"/>
    </w:rPr>
  </w:style>
  <w:style w:type="character" w:customStyle="1" w:styleId="WW8Num1z2">
    <w:name w:val="WW8Num1z2"/>
    <w:rsid w:val="00E30C77"/>
    <w:rPr>
      <w:rFonts w:ascii="Wingdings" w:hAnsi="Wingdings" w:cs="Wingdings"/>
    </w:rPr>
  </w:style>
  <w:style w:type="character" w:customStyle="1" w:styleId="WW8Num2z0">
    <w:name w:val="WW8Num2z0"/>
    <w:rsid w:val="00E30C77"/>
    <w:rPr>
      <w:rFonts w:ascii="Symbol" w:hAnsi="Symbol" w:cs="Symbol"/>
    </w:rPr>
  </w:style>
  <w:style w:type="character" w:customStyle="1" w:styleId="WW8Num2z1">
    <w:name w:val="WW8Num2z1"/>
    <w:rsid w:val="00E30C77"/>
    <w:rPr>
      <w:rFonts w:ascii="Courier New" w:hAnsi="Courier New" w:cs="Courier New"/>
    </w:rPr>
  </w:style>
  <w:style w:type="character" w:customStyle="1" w:styleId="WW8Num2z2">
    <w:name w:val="WW8Num2z2"/>
    <w:rsid w:val="00E30C77"/>
    <w:rPr>
      <w:rFonts w:ascii="Wingdings" w:hAnsi="Wingdings" w:cs="Wingdings"/>
    </w:rPr>
  </w:style>
  <w:style w:type="character" w:customStyle="1" w:styleId="WW8Num3z0">
    <w:name w:val="WW8Num3z0"/>
    <w:rsid w:val="00E30C77"/>
    <w:rPr>
      <w:rFonts w:ascii="Symbol" w:hAnsi="Symbol" w:cs="Symbol"/>
    </w:rPr>
  </w:style>
  <w:style w:type="character" w:customStyle="1" w:styleId="WW8Num3z1">
    <w:name w:val="WW8Num3z1"/>
    <w:rsid w:val="00E30C77"/>
    <w:rPr>
      <w:rFonts w:ascii="Courier New" w:hAnsi="Courier New" w:cs="Courier New"/>
    </w:rPr>
  </w:style>
  <w:style w:type="character" w:customStyle="1" w:styleId="WW8Num3z2">
    <w:name w:val="WW8Num3z2"/>
    <w:rsid w:val="00E30C77"/>
    <w:rPr>
      <w:rFonts w:ascii="Wingdings" w:hAnsi="Wingdings" w:cs="Wingdings"/>
    </w:rPr>
  </w:style>
  <w:style w:type="character" w:customStyle="1" w:styleId="WW8Num4z0">
    <w:name w:val="WW8Num4z0"/>
    <w:rsid w:val="00E30C77"/>
    <w:rPr>
      <w:rFonts w:ascii="Symbol" w:hAnsi="Symbol" w:cs="Symbol"/>
    </w:rPr>
  </w:style>
  <w:style w:type="character" w:customStyle="1" w:styleId="WW8Num4z1">
    <w:name w:val="WW8Num4z1"/>
    <w:rsid w:val="00E30C77"/>
    <w:rPr>
      <w:rFonts w:ascii="Courier New" w:hAnsi="Courier New" w:cs="Courier New"/>
    </w:rPr>
  </w:style>
  <w:style w:type="character" w:customStyle="1" w:styleId="WW8Num4z2">
    <w:name w:val="WW8Num4z2"/>
    <w:rsid w:val="00E30C77"/>
    <w:rPr>
      <w:rFonts w:ascii="Wingdings" w:hAnsi="Wingdings" w:cs="Wingdings"/>
    </w:rPr>
  </w:style>
  <w:style w:type="character" w:customStyle="1" w:styleId="WW8Num5z0">
    <w:name w:val="WW8Num5z0"/>
    <w:rsid w:val="00E30C77"/>
    <w:rPr>
      <w:rFonts w:ascii="Symbol" w:hAnsi="Symbol" w:cs="Symbol"/>
    </w:rPr>
  </w:style>
  <w:style w:type="character" w:customStyle="1" w:styleId="WW8Num5z1">
    <w:name w:val="WW8Num5z1"/>
    <w:rsid w:val="00E30C77"/>
    <w:rPr>
      <w:rFonts w:ascii="Courier New" w:hAnsi="Courier New" w:cs="Courier New"/>
    </w:rPr>
  </w:style>
  <w:style w:type="character" w:customStyle="1" w:styleId="WW8Num5z2">
    <w:name w:val="WW8Num5z2"/>
    <w:rsid w:val="00E30C77"/>
    <w:rPr>
      <w:rFonts w:ascii="Wingdings" w:hAnsi="Wingdings" w:cs="Wingdings"/>
    </w:rPr>
  </w:style>
  <w:style w:type="character" w:customStyle="1" w:styleId="WW8Num6z0">
    <w:name w:val="WW8Num6z0"/>
    <w:rsid w:val="00E30C77"/>
    <w:rPr>
      <w:rFonts w:ascii="Symbol" w:hAnsi="Symbol" w:cs="Symbol"/>
    </w:rPr>
  </w:style>
  <w:style w:type="character" w:customStyle="1" w:styleId="WW8Num6z1">
    <w:name w:val="WW8Num6z1"/>
    <w:rsid w:val="00E30C77"/>
    <w:rPr>
      <w:rFonts w:ascii="Courier New" w:hAnsi="Courier New" w:cs="Courier New"/>
    </w:rPr>
  </w:style>
  <w:style w:type="character" w:customStyle="1" w:styleId="WW8Num6z2">
    <w:name w:val="WW8Num6z2"/>
    <w:rsid w:val="00E30C77"/>
    <w:rPr>
      <w:rFonts w:ascii="Wingdings" w:hAnsi="Wingdings" w:cs="Wingdings"/>
    </w:rPr>
  </w:style>
  <w:style w:type="character" w:customStyle="1" w:styleId="WW8Num7z0">
    <w:name w:val="WW8Num7z0"/>
    <w:rsid w:val="00E30C77"/>
    <w:rPr>
      <w:rFonts w:ascii="Symbol" w:hAnsi="Symbol" w:cs="Symbol"/>
    </w:rPr>
  </w:style>
  <w:style w:type="character" w:customStyle="1" w:styleId="WW8Num7z1">
    <w:name w:val="WW8Num7z1"/>
    <w:rsid w:val="00E30C77"/>
    <w:rPr>
      <w:rFonts w:ascii="Courier New" w:hAnsi="Courier New" w:cs="Courier New"/>
    </w:rPr>
  </w:style>
  <w:style w:type="character" w:customStyle="1" w:styleId="WW8Num7z2">
    <w:name w:val="WW8Num7z2"/>
    <w:rsid w:val="00E30C77"/>
    <w:rPr>
      <w:rFonts w:ascii="Wingdings" w:hAnsi="Wingdings" w:cs="Wingdings"/>
    </w:rPr>
  </w:style>
  <w:style w:type="character" w:customStyle="1" w:styleId="WW8Num9z0">
    <w:name w:val="WW8Num9z0"/>
    <w:rsid w:val="00E30C77"/>
    <w:rPr>
      <w:rFonts w:ascii="Symbol" w:hAnsi="Symbol" w:cs="Symbol"/>
    </w:rPr>
  </w:style>
  <w:style w:type="character" w:customStyle="1" w:styleId="WW8Num9z1">
    <w:name w:val="WW8Num9z1"/>
    <w:rsid w:val="00E30C77"/>
    <w:rPr>
      <w:rFonts w:ascii="Courier New" w:hAnsi="Courier New" w:cs="Courier New"/>
    </w:rPr>
  </w:style>
  <w:style w:type="character" w:customStyle="1" w:styleId="WW8Num9z2">
    <w:name w:val="WW8Num9z2"/>
    <w:rsid w:val="00E30C77"/>
    <w:rPr>
      <w:rFonts w:ascii="Wingdings" w:hAnsi="Wingdings" w:cs="Wingdings"/>
    </w:rPr>
  </w:style>
  <w:style w:type="character" w:customStyle="1" w:styleId="WW8Num10z1">
    <w:name w:val="WW8Num10z1"/>
    <w:rsid w:val="00E30C77"/>
    <w:rPr>
      <w:rFonts w:ascii="Courier New" w:hAnsi="Courier New" w:cs="Courier New"/>
    </w:rPr>
  </w:style>
  <w:style w:type="character" w:customStyle="1" w:styleId="WW8Num10z2">
    <w:name w:val="WW8Num10z2"/>
    <w:rsid w:val="00E30C77"/>
    <w:rPr>
      <w:rFonts w:ascii="Wingdings" w:hAnsi="Wingdings" w:cs="Wingdings"/>
    </w:rPr>
  </w:style>
  <w:style w:type="character" w:customStyle="1" w:styleId="WW8Num10z3">
    <w:name w:val="WW8Num10z3"/>
    <w:rsid w:val="00E30C77"/>
    <w:rPr>
      <w:rFonts w:ascii="Symbol" w:hAnsi="Symbol" w:cs="Symbol"/>
    </w:rPr>
  </w:style>
  <w:style w:type="character" w:customStyle="1" w:styleId="WW8Num11z0">
    <w:name w:val="WW8Num11z0"/>
    <w:rsid w:val="00E30C77"/>
    <w:rPr>
      <w:rFonts w:ascii="Symbol" w:hAnsi="Symbol" w:cs="Symbol"/>
    </w:rPr>
  </w:style>
  <w:style w:type="character" w:customStyle="1" w:styleId="WW8Num11z1">
    <w:name w:val="WW8Num11z1"/>
    <w:rsid w:val="00E30C77"/>
    <w:rPr>
      <w:rFonts w:ascii="Courier New" w:hAnsi="Courier New" w:cs="Courier New"/>
    </w:rPr>
  </w:style>
  <w:style w:type="character" w:customStyle="1" w:styleId="WW8Num11z2">
    <w:name w:val="WW8Num11z2"/>
    <w:rsid w:val="00E30C77"/>
    <w:rPr>
      <w:rFonts w:ascii="Wingdings" w:hAnsi="Wingdings" w:cs="Wingdings"/>
    </w:rPr>
  </w:style>
  <w:style w:type="character" w:customStyle="1" w:styleId="WW8Num12z0">
    <w:name w:val="WW8Num12z0"/>
    <w:rsid w:val="00E30C77"/>
    <w:rPr>
      <w:rFonts w:ascii="Symbol" w:hAnsi="Symbol" w:cs="Symbol"/>
    </w:rPr>
  </w:style>
  <w:style w:type="character" w:customStyle="1" w:styleId="WW8Num12z1">
    <w:name w:val="WW8Num12z1"/>
    <w:rsid w:val="00E30C77"/>
    <w:rPr>
      <w:rFonts w:ascii="Courier New" w:hAnsi="Courier New" w:cs="Courier New"/>
    </w:rPr>
  </w:style>
  <w:style w:type="character" w:customStyle="1" w:styleId="WW8Num12z2">
    <w:name w:val="WW8Num12z2"/>
    <w:rsid w:val="00E30C77"/>
    <w:rPr>
      <w:rFonts w:ascii="Wingdings" w:hAnsi="Wingdings" w:cs="Wingdings"/>
    </w:rPr>
  </w:style>
  <w:style w:type="character" w:customStyle="1" w:styleId="WW8Num14z0">
    <w:name w:val="WW8Num14z0"/>
    <w:rsid w:val="00E30C77"/>
    <w:rPr>
      <w:rFonts w:ascii="Symbol" w:hAnsi="Symbol" w:cs="Symbol"/>
    </w:rPr>
  </w:style>
  <w:style w:type="character" w:customStyle="1" w:styleId="WW8Num14z1">
    <w:name w:val="WW8Num14z1"/>
    <w:rsid w:val="00E30C77"/>
    <w:rPr>
      <w:rFonts w:ascii="Courier New" w:hAnsi="Courier New" w:cs="Courier New"/>
    </w:rPr>
  </w:style>
  <w:style w:type="character" w:customStyle="1" w:styleId="WW8Num14z2">
    <w:name w:val="WW8Num14z2"/>
    <w:rsid w:val="00E30C77"/>
    <w:rPr>
      <w:rFonts w:ascii="Wingdings" w:hAnsi="Wingdings" w:cs="Wingdings"/>
    </w:rPr>
  </w:style>
  <w:style w:type="character" w:customStyle="1" w:styleId="WW8Num17z1">
    <w:name w:val="WW8Num17z1"/>
    <w:rsid w:val="00E30C77"/>
    <w:rPr>
      <w:rFonts w:ascii="Courier New" w:hAnsi="Courier New" w:cs="Courier New"/>
    </w:rPr>
  </w:style>
  <w:style w:type="character" w:customStyle="1" w:styleId="WW8Num17z2">
    <w:name w:val="WW8Num17z2"/>
    <w:rsid w:val="00E30C77"/>
    <w:rPr>
      <w:rFonts w:ascii="Wingdings" w:hAnsi="Wingdings" w:cs="Wingdings"/>
    </w:rPr>
  </w:style>
  <w:style w:type="character" w:customStyle="1" w:styleId="WW8Num17z3">
    <w:name w:val="WW8Num17z3"/>
    <w:rsid w:val="00E30C77"/>
    <w:rPr>
      <w:rFonts w:ascii="Symbol" w:hAnsi="Symbol" w:cs="Symbol"/>
    </w:rPr>
  </w:style>
  <w:style w:type="character" w:customStyle="1" w:styleId="WW8Num18z0">
    <w:name w:val="WW8Num18z0"/>
    <w:rsid w:val="00E30C77"/>
    <w:rPr>
      <w:rFonts w:ascii="Symbol" w:hAnsi="Symbol" w:cs="Symbol"/>
    </w:rPr>
  </w:style>
  <w:style w:type="character" w:customStyle="1" w:styleId="WW8Num18z1">
    <w:name w:val="WW8Num18z1"/>
    <w:rsid w:val="00E30C77"/>
    <w:rPr>
      <w:rFonts w:ascii="Courier New" w:hAnsi="Courier New" w:cs="Courier New"/>
    </w:rPr>
  </w:style>
  <w:style w:type="character" w:customStyle="1" w:styleId="WW8Num18z2">
    <w:name w:val="WW8Num18z2"/>
    <w:rsid w:val="00E30C77"/>
    <w:rPr>
      <w:rFonts w:ascii="Wingdings" w:hAnsi="Wingdings" w:cs="Wingdings"/>
    </w:rPr>
  </w:style>
  <w:style w:type="character" w:customStyle="1" w:styleId="WW8Num19z0">
    <w:name w:val="WW8Num19z0"/>
    <w:rsid w:val="00E30C77"/>
    <w:rPr>
      <w:rFonts w:ascii="Symbol" w:hAnsi="Symbol" w:cs="Symbol"/>
    </w:rPr>
  </w:style>
  <w:style w:type="character" w:customStyle="1" w:styleId="WW8Num19z1">
    <w:name w:val="WW8Num19z1"/>
    <w:rsid w:val="00E30C77"/>
    <w:rPr>
      <w:rFonts w:ascii="Courier New" w:hAnsi="Courier New" w:cs="Courier New"/>
    </w:rPr>
  </w:style>
  <w:style w:type="character" w:customStyle="1" w:styleId="WW8Num19z2">
    <w:name w:val="WW8Num19z2"/>
    <w:rsid w:val="00E30C77"/>
    <w:rPr>
      <w:rFonts w:ascii="Wingdings" w:hAnsi="Wingdings" w:cs="Wingdings"/>
    </w:rPr>
  </w:style>
  <w:style w:type="character" w:customStyle="1" w:styleId="WW8Num20z0">
    <w:name w:val="WW8Num20z0"/>
    <w:rsid w:val="00E30C77"/>
    <w:rPr>
      <w:rFonts w:ascii="Symbol" w:hAnsi="Symbol" w:cs="Symbol"/>
    </w:rPr>
  </w:style>
  <w:style w:type="character" w:customStyle="1" w:styleId="WW8Num20z1">
    <w:name w:val="WW8Num20z1"/>
    <w:rsid w:val="00E30C77"/>
    <w:rPr>
      <w:rFonts w:ascii="Courier New" w:hAnsi="Courier New" w:cs="Courier New"/>
    </w:rPr>
  </w:style>
  <w:style w:type="character" w:customStyle="1" w:styleId="WW8Num20z2">
    <w:name w:val="WW8Num20z2"/>
    <w:rsid w:val="00E30C77"/>
    <w:rPr>
      <w:rFonts w:ascii="Wingdings" w:hAnsi="Wingdings" w:cs="Wingdings"/>
    </w:rPr>
  </w:style>
  <w:style w:type="character" w:customStyle="1" w:styleId="11">
    <w:name w:val="Основной шрифт абзаца1"/>
    <w:rsid w:val="00E30C77"/>
  </w:style>
  <w:style w:type="character" w:customStyle="1" w:styleId="afffd">
    <w:name w:val="Символ нумерации"/>
    <w:rsid w:val="00E30C77"/>
  </w:style>
  <w:style w:type="paragraph" w:customStyle="1" w:styleId="12">
    <w:name w:val="Название1"/>
    <w:basedOn w:val="a"/>
    <w:rsid w:val="00E30C77"/>
    <w:pPr>
      <w:widowControl/>
      <w:suppressLineNumbers/>
      <w:suppressAutoHyphens/>
      <w:autoSpaceDE/>
      <w:autoSpaceDN/>
      <w:adjustRightInd/>
      <w:spacing w:before="120" w:after="120"/>
    </w:pPr>
    <w:rPr>
      <w:i/>
      <w:iCs/>
      <w:sz w:val="20"/>
      <w:szCs w:val="20"/>
      <w:lang w:eastAsia="ar-SA"/>
    </w:rPr>
  </w:style>
  <w:style w:type="paragraph" w:customStyle="1" w:styleId="13">
    <w:name w:val="Указатель1"/>
    <w:basedOn w:val="a"/>
    <w:rsid w:val="00E30C77"/>
    <w:pPr>
      <w:widowControl/>
      <w:suppressLineNumbers/>
      <w:suppressAutoHyphens/>
      <w:autoSpaceDE/>
      <w:autoSpaceDN/>
      <w:adjustRightInd/>
    </w:pPr>
    <w:rPr>
      <w:lang w:eastAsia="ar-SA"/>
    </w:rPr>
  </w:style>
  <w:style w:type="paragraph" w:styleId="afffe">
    <w:name w:val="footer"/>
    <w:basedOn w:val="a"/>
    <w:link w:val="affff"/>
    <w:semiHidden/>
    <w:rsid w:val="00E30C77"/>
    <w:pPr>
      <w:widowControl/>
      <w:tabs>
        <w:tab w:val="center" w:pos="4677"/>
        <w:tab w:val="right" w:pos="9355"/>
      </w:tabs>
      <w:suppressAutoHyphens/>
      <w:autoSpaceDE/>
      <w:autoSpaceDN/>
      <w:adjustRightInd/>
    </w:pPr>
    <w:rPr>
      <w:lang w:eastAsia="ar-SA"/>
    </w:rPr>
  </w:style>
  <w:style w:type="character" w:customStyle="1" w:styleId="affff">
    <w:name w:val="Нижний колонтитул Знак"/>
    <w:basedOn w:val="a0"/>
    <w:link w:val="afffe"/>
    <w:semiHidden/>
    <w:locked/>
    <w:rsid w:val="00E30C77"/>
    <w:rPr>
      <w:sz w:val="24"/>
      <w:szCs w:val="24"/>
      <w:lang w:val="ru-RU" w:eastAsia="ar-SA" w:bidi="ar-SA"/>
    </w:rPr>
  </w:style>
  <w:style w:type="paragraph" w:styleId="affff0">
    <w:name w:val="Balloon Text"/>
    <w:basedOn w:val="a"/>
    <w:link w:val="affff1"/>
    <w:semiHidden/>
    <w:rsid w:val="00E30C77"/>
    <w:pPr>
      <w:widowControl/>
      <w:suppressAutoHyphens/>
      <w:autoSpaceDE/>
      <w:autoSpaceDN/>
      <w:adjustRightInd/>
    </w:pPr>
    <w:rPr>
      <w:rFonts w:ascii="Tahoma" w:hAnsi="Tahoma" w:cs="Tahoma"/>
      <w:sz w:val="16"/>
      <w:szCs w:val="16"/>
      <w:lang w:eastAsia="ar-SA"/>
    </w:rPr>
  </w:style>
  <w:style w:type="character" w:customStyle="1" w:styleId="affff1">
    <w:name w:val="Текст выноски Знак"/>
    <w:basedOn w:val="a0"/>
    <w:link w:val="affff0"/>
    <w:locked/>
    <w:rsid w:val="00E30C77"/>
    <w:rPr>
      <w:rFonts w:ascii="Tahoma" w:hAnsi="Tahoma" w:cs="Tahoma"/>
      <w:sz w:val="16"/>
      <w:szCs w:val="16"/>
      <w:lang w:val="ru-RU" w:eastAsia="ar-SA" w:bidi="ar-SA"/>
    </w:rPr>
  </w:style>
  <w:style w:type="paragraph" w:customStyle="1" w:styleId="ConsPlusNonformat">
    <w:name w:val="ConsPlusNonformat"/>
    <w:rsid w:val="00E30C77"/>
    <w:pPr>
      <w:widowControl w:val="0"/>
      <w:suppressAutoHyphens/>
      <w:autoSpaceDE w:val="0"/>
    </w:pPr>
    <w:rPr>
      <w:rFonts w:ascii="Courier New" w:hAnsi="Courier New" w:cs="Courier New"/>
      <w:lang w:eastAsia="ar-SA"/>
    </w:rPr>
  </w:style>
  <w:style w:type="paragraph" w:customStyle="1" w:styleId="ConsPlusCell">
    <w:name w:val="ConsPlusCell"/>
    <w:rsid w:val="00E30C77"/>
    <w:pPr>
      <w:widowControl w:val="0"/>
      <w:suppressAutoHyphens/>
      <w:autoSpaceDE w:val="0"/>
    </w:pPr>
    <w:rPr>
      <w:rFonts w:ascii="Arial" w:hAnsi="Arial" w:cs="Arial"/>
      <w:lang w:eastAsia="ar-SA"/>
    </w:rPr>
  </w:style>
  <w:style w:type="paragraph" w:styleId="affff2">
    <w:name w:val="Normal (Web)"/>
    <w:basedOn w:val="a"/>
    <w:rsid w:val="00E30C77"/>
    <w:pPr>
      <w:widowControl/>
      <w:suppressAutoHyphens/>
      <w:autoSpaceDE/>
      <w:autoSpaceDN/>
      <w:adjustRightInd/>
      <w:spacing w:before="280" w:after="280"/>
    </w:pPr>
    <w:rPr>
      <w:lang w:eastAsia="ar-SA"/>
    </w:rPr>
  </w:style>
  <w:style w:type="paragraph" w:customStyle="1" w:styleId="affff3">
    <w:name w:val="Содержимое таблицы"/>
    <w:basedOn w:val="a"/>
    <w:rsid w:val="00E30C77"/>
    <w:pPr>
      <w:widowControl/>
      <w:suppressLineNumbers/>
      <w:suppressAutoHyphens/>
      <w:autoSpaceDE/>
      <w:autoSpaceDN/>
      <w:adjustRightInd/>
    </w:pPr>
    <w:rPr>
      <w:lang w:eastAsia="ar-SA"/>
    </w:rPr>
  </w:style>
  <w:style w:type="paragraph" w:customStyle="1" w:styleId="affff4">
    <w:name w:val="Заголовок таблицы"/>
    <w:basedOn w:val="affff3"/>
    <w:rsid w:val="00E30C77"/>
    <w:pPr>
      <w:jc w:val="center"/>
    </w:pPr>
    <w:rPr>
      <w:b/>
      <w:bCs/>
    </w:rPr>
  </w:style>
  <w:style w:type="paragraph" w:customStyle="1" w:styleId="affff5">
    <w:name w:val="Содержимое врезки"/>
    <w:basedOn w:val="afffb"/>
    <w:rsid w:val="00E30C77"/>
    <w:pPr>
      <w:suppressAutoHyphens/>
      <w:spacing w:after="120"/>
    </w:pPr>
    <w:rPr>
      <w:rFonts w:ascii="Arial" w:hAnsi="Arial" w:cs="Arial"/>
      <w:lang w:eastAsia="ar-SA"/>
    </w:rPr>
  </w:style>
  <w:style w:type="paragraph" w:customStyle="1" w:styleId="Default">
    <w:name w:val="Default"/>
    <w:rsid w:val="00E30C77"/>
    <w:pPr>
      <w:autoSpaceDE w:val="0"/>
      <w:autoSpaceDN w:val="0"/>
      <w:adjustRightInd w:val="0"/>
    </w:pPr>
    <w:rPr>
      <w:rFonts w:ascii="Arial" w:hAnsi="Arial" w:cs="Arial"/>
      <w:color w:val="000000"/>
      <w:sz w:val="24"/>
      <w:szCs w:val="24"/>
    </w:rPr>
  </w:style>
  <w:style w:type="paragraph" w:customStyle="1" w:styleId="14">
    <w:name w:val="Без интервала1"/>
    <w:rsid w:val="00E30C77"/>
    <w:rPr>
      <w:rFonts w:ascii="Arial" w:hAnsi="Arial" w:cs="Arial"/>
      <w:sz w:val="24"/>
      <w:szCs w:val="24"/>
    </w:rPr>
  </w:style>
  <w:style w:type="paragraph" w:customStyle="1" w:styleId="15">
    <w:name w:val="Абзац списка1"/>
    <w:basedOn w:val="a"/>
    <w:rsid w:val="00E30C77"/>
    <w:pPr>
      <w:widowControl/>
      <w:autoSpaceDE/>
      <w:autoSpaceDN/>
      <w:adjustRightInd/>
      <w:ind w:left="720" w:firstLine="851"/>
      <w:jc w:val="both"/>
    </w:pPr>
    <w:rPr>
      <w:rFonts w:ascii="Calibri" w:hAnsi="Calibri" w:cs="Calibri"/>
      <w:sz w:val="22"/>
      <w:szCs w:val="22"/>
      <w:lang w:eastAsia="en-US"/>
    </w:rPr>
  </w:style>
  <w:style w:type="paragraph" w:styleId="affff6">
    <w:name w:val="header"/>
    <w:aliases w:val="Знак1"/>
    <w:basedOn w:val="a"/>
    <w:link w:val="affff7"/>
    <w:semiHidden/>
    <w:rsid w:val="00E30C77"/>
    <w:pPr>
      <w:widowControl/>
      <w:tabs>
        <w:tab w:val="center" w:pos="4677"/>
        <w:tab w:val="right" w:pos="9355"/>
      </w:tabs>
      <w:suppressAutoHyphens/>
      <w:autoSpaceDE/>
      <w:autoSpaceDN/>
      <w:adjustRightInd/>
    </w:pPr>
    <w:rPr>
      <w:lang w:eastAsia="ar-SA"/>
    </w:rPr>
  </w:style>
  <w:style w:type="character" w:customStyle="1" w:styleId="affff7">
    <w:name w:val="Верхний колонтитул Знак"/>
    <w:aliases w:val="Знак1 Знак1"/>
    <w:basedOn w:val="a0"/>
    <w:link w:val="affff6"/>
    <w:semiHidden/>
    <w:locked/>
    <w:rsid w:val="00E30C77"/>
    <w:rPr>
      <w:sz w:val="24"/>
      <w:szCs w:val="24"/>
      <w:lang w:val="ru-RU" w:eastAsia="ar-SA" w:bidi="ar-SA"/>
    </w:rPr>
  </w:style>
  <w:style w:type="character" w:styleId="affff8">
    <w:name w:val="Hyperlink"/>
    <w:basedOn w:val="a0"/>
    <w:rsid w:val="001D5610"/>
    <w:rPr>
      <w:color w:val="0000FF"/>
      <w:u w:val="single"/>
    </w:rPr>
  </w:style>
  <w:style w:type="character" w:customStyle="1" w:styleId="HeaderChar">
    <w:name w:val="Header Char"/>
    <w:basedOn w:val="a0"/>
    <w:locked/>
    <w:rsid w:val="00A02608"/>
    <w:rPr>
      <w:sz w:val="28"/>
      <w:szCs w:val="28"/>
      <w:lang w:val="ru-RU" w:eastAsia="ru-RU"/>
    </w:rPr>
  </w:style>
  <w:style w:type="character" w:customStyle="1" w:styleId="bookmark">
    <w:name w:val="bookmark"/>
    <w:basedOn w:val="a0"/>
    <w:rsid w:val="00A02608"/>
  </w:style>
  <w:style w:type="character" w:customStyle="1" w:styleId="w9">
    <w:name w:val="w9"/>
    <w:basedOn w:val="a0"/>
    <w:rsid w:val="00A02608"/>
  </w:style>
  <w:style w:type="table" w:styleId="affff9">
    <w:name w:val="Table Grid"/>
    <w:basedOn w:val="a1"/>
    <w:locked/>
    <w:rsid w:val="00A0260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rsid w:val="006E3709"/>
    <w:rPr>
      <w:rFonts w:ascii="Times New Roman" w:hAnsi="Times New Roman" w:cs="Times New Roman"/>
      <w:sz w:val="22"/>
      <w:szCs w:val="22"/>
    </w:rPr>
  </w:style>
  <w:style w:type="character" w:customStyle="1" w:styleId="41">
    <w:name w:val="Знак Знак4"/>
    <w:rsid w:val="004E25ED"/>
    <w:rPr>
      <w:rFonts w:ascii="Arial" w:hAnsi="Arial" w:cs="Arial"/>
      <w:b/>
      <w:bCs/>
      <w:kern w:val="32"/>
      <w:sz w:val="32"/>
      <w:szCs w:val="32"/>
      <w:lang w:val="ru-RU" w:eastAsia="ru-RU" w:bidi="ar-SA"/>
    </w:rPr>
  </w:style>
  <w:style w:type="paragraph" w:customStyle="1" w:styleId="ConsPlusTitle">
    <w:name w:val="ConsPlusTitle"/>
    <w:rsid w:val="004E25ED"/>
    <w:pPr>
      <w:widowControl w:val="0"/>
      <w:autoSpaceDE w:val="0"/>
      <w:autoSpaceDN w:val="0"/>
      <w:adjustRightInd w:val="0"/>
    </w:pPr>
    <w:rPr>
      <w:rFonts w:ascii="Arial" w:hAnsi="Arial" w:cs="Arial"/>
      <w:b/>
      <w:bCs/>
    </w:rPr>
  </w:style>
  <w:style w:type="character" w:customStyle="1" w:styleId="ts41">
    <w:name w:val="ts41"/>
    <w:rsid w:val="004E25ED"/>
    <w:rPr>
      <w:rFonts w:ascii="Arial" w:hAnsi="Arial" w:cs="Arial" w:hint="default"/>
      <w:color w:val="5E758C"/>
      <w:sz w:val="24"/>
      <w:szCs w:val="24"/>
    </w:rPr>
  </w:style>
  <w:style w:type="character" w:customStyle="1" w:styleId="ts51">
    <w:name w:val="ts51"/>
    <w:rsid w:val="004E25ED"/>
    <w:rPr>
      <w:rFonts w:ascii="Arial" w:hAnsi="Arial" w:cs="Arial" w:hint="default"/>
      <w:b/>
      <w:bCs/>
      <w:color w:val="5E758C"/>
      <w:sz w:val="24"/>
      <w:szCs w:val="24"/>
    </w:rPr>
  </w:style>
  <w:style w:type="character" w:styleId="affffa">
    <w:name w:val="Strong"/>
    <w:qFormat/>
    <w:locked/>
    <w:rsid w:val="004E25ED"/>
    <w:rPr>
      <w:b/>
      <w:bCs/>
    </w:rPr>
  </w:style>
  <w:style w:type="character" w:customStyle="1" w:styleId="apple-converted-space">
    <w:name w:val="apple-converted-space"/>
    <w:basedOn w:val="a0"/>
    <w:rsid w:val="004E25ED"/>
  </w:style>
  <w:style w:type="character" w:customStyle="1" w:styleId="affffb">
    <w:name w:val="Знак Знак"/>
    <w:rsid w:val="004E25ED"/>
    <w:rPr>
      <w:rFonts w:ascii="Segoe UI" w:hAnsi="Segoe UI" w:cs="Segoe UI"/>
      <w:sz w:val="18"/>
      <w:szCs w:val="18"/>
      <w:lang w:val="ru-RU" w:eastAsia="ru-RU" w:bidi="ar-SA"/>
    </w:rPr>
  </w:style>
  <w:style w:type="paragraph" w:styleId="affffc">
    <w:name w:val="List Paragraph"/>
    <w:basedOn w:val="a"/>
    <w:qFormat/>
    <w:rsid w:val="004E25ED"/>
    <w:pPr>
      <w:widowControl/>
      <w:autoSpaceDE/>
      <w:autoSpaceDN/>
      <w:adjustRightInd/>
      <w:ind w:left="720"/>
      <w:contextualSpacing/>
    </w:pPr>
    <w:rPr>
      <w:rFonts w:ascii="Times New Roman" w:hAnsi="Times New Roman" w:cs="Times New Roman"/>
      <w:sz w:val="20"/>
      <w:szCs w:val="20"/>
      <w:lang w:eastAsia="zh-CN"/>
    </w:rPr>
  </w:style>
  <w:style w:type="paragraph" w:styleId="z-">
    <w:name w:val="HTML Top of Form"/>
    <w:basedOn w:val="a"/>
    <w:next w:val="a"/>
    <w:link w:val="z-0"/>
    <w:hidden/>
    <w:semiHidden/>
    <w:rsid w:val="004E25ED"/>
    <w:pPr>
      <w:widowControl/>
      <w:pBdr>
        <w:bottom w:val="single" w:sz="6" w:space="1" w:color="auto"/>
      </w:pBdr>
      <w:autoSpaceDE/>
      <w:autoSpaceDN/>
      <w:adjustRightInd/>
      <w:jc w:val="center"/>
    </w:pPr>
    <w:rPr>
      <w:vanish/>
      <w:sz w:val="16"/>
      <w:szCs w:val="16"/>
    </w:rPr>
  </w:style>
  <w:style w:type="character" w:customStyle="1" w:styleId="z-0">
    <w:name w:val="z-Начало формы Знак"/>
    <w:basedOn w:val="a0"/>
    <w:link w:val="z-"/>
    <w:semiHidden/>
    <w:locked/>
    <w:rsid w:val="004E25ED"/>
    <w:rPr>
      <w:rFonts w:ascii="Arial" w:hAnsi="Arial" w:cs="Arial"/>
      <w:vanish/>
      <w:sz w:val="16"/>
      <w:szCs w:val="16"/>
      <w:lang w:val="ru-RU" w:eastAsia="ru-RU" w:bidi="ar-SA"/>
    </w:rPr>
  </w:style>
  <w:style w:type="character" w:customStyle="1" w:styleId="16">
    <w:name w:val="Знак1 Знак Знак"/>
    <w:rsid w:val="004E25ED"/>
    <w:rPr>
      <w:lang w:val="ru-RU" w:eastAsia="zh-CN" w:bidi="ar-SA"/>
    </w:rPr>
  </w:style>
  <w:style w:type="paragraph" w:customStyle="1" w:styleId="Heading1">
    <w:name w:val="Heading 1"/>
    <w:basedOn w:val="a"/>
    <w:qFormat/>
    <w:rsid w:val="004E25ED"/>
    <w:pPr>
      <w:adjustRightInd/>
      <w:ind w:left="192"/>
      <w:outlineLvl w:val="1"/>
    </w:pPr>
    <w:rPr>
      <w:rFonts w:ascii="Times New Roman" w:hAnsi="Times New Roman" w:cs="Times New Roman"/>
      <w:b/>
      <w:bCs/>
      <w:sz w:val="28"/>
      <w:szCs w:val="28"/>
      <w:lang w:eastAsia="en-US"/>
    </w:rPr>
  </w:style>
  <w:style w:type="paragraph" w:customStyle="1" w:styleId="TableParagraph">
    <w:name w:val="Table Paragraph"/>
    <w:basedOn w:val="a"/>
    <w:qFormat/>
    <w:rsid w:val="004E25ED"/>
    <w:pPr>
      <w:adjustRightInd/>
    </w:pPr>
    <w:rPr>
      <w:rFonts w:ascii="Times New Roman" w:hAnsi="Times New Roman" w:cs="Times New Roman"/>
      <w:sz w:val="22"/>
      <w:szCs w:val="22"/>
      <w:lang w:eastAsia="en-US"/>
    </w:rPr>
  </w:style>
  <w:style w:type="paragraph" w:customStyle="1" w:styleId="17">
    <w:name w:val="Абзац списка1"/>
    <w:basedOn w:val="a"/>
    <w:rsid w:val="004E25ED"/>
    <w:pPr>
      <w:widowControl/>
      <w:suppressAutoHyphens/>
      <w:autoSpaceDE/>
      <w:autoSpaceDN/>
      <w:adjustRightInd/>
      <w:ind w:left="720"/>
    </w:pPr>
    <w:rPr>
      <w:rFonts w:ascii="Times New Roman" w:hAnsi="Times New Roman" w:cs="Times New Roman"/>
      <w:sz w:val="20"/>
      <w:szCs w:val="20"/>
      <w:lang w:eastAsia="zh-CN"/>
    </w:rPr>
  </w:style>
  <w:style w:type="paragraph" w:customStyle="1" w:styleId="18">
    <w:name w:val="Знак1 Знак"/>
    <w:basedOn w:val="a"/>
    <w:rsid w:val="009B6DCD"/>
    <w:pPr>
      <w:widowControl/>
      <w:autoSpaceDE/>
      <w:autoSpaceDN/>
      <w:adjustRightInd/>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7858-73E1-4C1D-B02B-0621325E3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14924</Words>
  <Characters>85067</Characters>
  <Application>Microsoft Office Word</Application>
  <DocSecurity>0</DocSecurity>
  <Lines>708</Lines>
  <Paragraphs>199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Решение</vt:lpstr>
      <vt:lpstr>(в новой редакции) </vt:lpstr>
      <vt:lpstr/>
    </vt:vector>
  </TitlesOfParts>
  <Manager>My Darling</Manager>
  <Company>Администрация</Company>
  <LinksUpToDate>false</LinksUpToDate>
  <CharactersWithSpaces>99792</CharactersWithSpaces>
  <SharedDoc>false</SharedDoc>
  <HyperlinkBase>Законодательство РФ</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Установление размера арендной платы</dc:subject>
  <dc:creator>User</dc:creator>
  <dc:description>Первоначальный документ</dc:description>
  <cp:lastModifiedBy>Ирина Викторовна</cp:lastModifiedBy>
  <cp:revision>3</cp:revision>
  <dcterms:created xsi:type="dcterms:W3CDTF">2021-12-01T08:38:00Z</dcterms:created>
  <dcterms:modified xsi:type="dcterms:W3CDTF">2022-01-11T10:24:00Z</dcterms:modified>
</cp:coreProperties>
</file>